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174" w14:textId="1FA06B98" w:rsidR="009D4C74" w:rsidRPr="00B5651F" w:rsidRDefault="009D4C74" w:rsidP="001C7E7A">
      <w:pPr>
        <w:spacing w:line="276" w:lineRule="auto"/>
        <w:ind w:left="109"/>
        <w:rPr>
          <w:rFonts w:ascii="Arial" w:hAnsi="Arial" w:cs="Arial"/>
          <w:sz w:val="22"/>
          <w:szCs w:val="22"/>
        </w:rPr>
      </w:pPr>
    </w:p>
    <w:p w14:paraId="3D6AC5C4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6BEFA5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7968FD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618A91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B1B682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576FAED" w14:textId="2D8650CA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0854BD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3EF36B8" w14:textId="14D60F88" w:rsidR="009A44DB" w:rsidRPr="00B5651F" w:rsidRDefault="007D53B2" w:rsidP="007D53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31E8615" wp14:editId="4AA385A9">
            <wp:extent cx="1864067" cy="1864067"/>
            <wp:effectExtent l="0" t="0" r="317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67" cy="18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F6E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196CF6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40B99D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C1A98BD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362624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060180D" w14:textId="77777777" w:rsidR="009A44DB" w:rsidRPr="00165DC4" w:rsidRDefault="009A44DB" w:rsidP="001C7E7A">
      <w:pPr>
        <w:spacing w:line="276" w:lineRule="auto"/>
        <w:ind w:left="2122" w:right="2079"/>
        <w:jc w:val="center"/>
        <w:rPr>
          <w:rFonts w:ascii="Arial" w:eastAsia="Arial" w:hAnsi="Arial" w:cs="Arial"/>
          <w:sz w:val="36"/>
          <w:szCs w:val="36"/>
        </w:rPr>
      </w:pPr>
      <w:r w:rsidRPr="00165DC4">
        <w:rPr>
          <w:rFonts w:ascii="Arial" w:eastAsia="Arial" w:hAnsi="Arial" w:cs="Arial"/>
          <w:b/>
          <w:sz w:val="36"/>
          <w:szCs w:val="36"/>
        </w:rPr>
        <w:t>LAP</w:t>
      </w:r>
      <w:r w:rsidRPr="00165DC4">
        <w:rPr>
          <w:rFonts w:ascii="Arial" w:eastAsia="Arial" w:hAnsi="Arial" w:cs="Arial"/>
          <w:b/>
          <w:spacing w:val="-2"/>
          <w:sz w:val="36"/>
          <w:szCs w:val="36"/>
        </w:rPr>
        <w:t>O</w:t>
      </w:r>
      <w:r w:rsidRPr="00165DC4">
        <w:rPr>
          <w:rFonts w:ascii="Arial" w:eastAsia="Arial" w:hAnsi="Arial" w:cs="Arial"/>
          <w:b/>
          <w:sz w:val="36"/>
          <w:szCs w:val="36"/>
        </w:rPr>
        <w:t xml:space="preserve">RAN </w:t>
      </w:r>
      <w:r w:rsidRPr="00165DC4">
        <w:rPr>
          <w:rFonts w:ascii="Arial" w:eastAsia="Arial" w:hAnsi="Arial" w:cs="Arial"/>
          <w:b/>
          <w:spacing w:val="-1"/>
          <w:sz w:val="36"/>
          <w:szCs w:val="36"/>
        </w:rPr>
        <w:t>E</w:t>
      </w:r>
      <w:r w:rsidRPr="00165DC4">
        <w:rPr>
          <w:rFonts w:ascii="Arial" w:eastAsia="Arial" w:hAnsi="Arial" w:cs="Arial"/>
          <w:b/>
          <w:sz w:val="36"/>
          <w:szCs w:val="36"/>
        </w:rPr>
        <w:t>VAL</w:t>
      </w:r>
      <w:r w:rsidRPr="00165DC4">
        <w:rPr>
          <w:rFonts w:ascii="Arial" w:eastAsia="Arial" w:hAnsi="Arial" w:cs="Arial"/>
          <w:b/>
          <w:spacing w:val="-1"/>
          <w:sz w:val="36"/>
          <w:szCs w:val="36"/>
        </w:rPr>
        <w:t>U</w:t>
      </w:r>
      <w:r w:rsidRPr="00165DC4">
        <w:rPr>
          <w:rFonts w:ascii="Arial" w:eastAsia="Arial" w:hAnsi="Arial" w:cs="Arial"/>
          <w:b/>
          <w:sz w:val="36"/>
          <w:szCs w:val="36"/>
        </w:rPr>
        <w:t>ASI</w:t>
      </w:r>
      <w:r w:rsidRPr="00165DC4"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 w:rsidRPr="00165DC4">
        <w:rPr>
          <w:rFonts w:ascii="Arial" w:eastAsia="Arial" w:hAnsi="Arial" w:cs="Arial"/>
          <w:b/>
          <w:sz w:val="36"/>
          <w:szCs w:val="36"/>
        </w:rPr>
        <w:t>DIRI</w:t>
      </w:r>
    </w:p>
    <w:p w14:paraId="11878CA8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82BCC0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33E9E2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445284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C28541D" w14:textId="77777777" w:rsidR="009A44DB" w:rsidRPr="00165DC4" w:rsidRDefault="009A44DB" w:rsidP="001C7E7A">
      <w:pPr>
        <w:spacing w:line="276" w:lineRule="auto"/>
        <w:ind w:left="1960" w:right="1917"/>
        <w:jc w:val="center"/>
        <w:rPr>
          <w:rFonts w:ascii="Arial" w:eastAsia="Arial" w:hAnsi="Arial" w:cs="Arial"/>
          <w:sz w:val="24"/>
          <w:szCs w:val="24"/>
        </w:rPr>
      </w:pPr>
      <w:r w:rsidRPr="00165DC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KR</w:t>
      </w:r>
      <w:r w:rsidRPr="00165DC4">
        <w:rPr>
          <w:rFonts w:ascii="Arial" w:eastAsia="Arial" w:hAnsi="Arial" w:cs="Arial"/>
          <w:b/>
          <w:sz w:val="24"/>
          <w:szCs w:val="24"/>
        </w:rPr>
        <w:t>EDI</w:t>
      </w:r>
      <w:r w:rsidRPr="00165DC4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165DC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165DC4">
        <w:rPr>
          <w:rFonts w:ascii="Arial" w:eastAsia="Arial" w:hAnsi="Arial" w:cs="Arial"/>
          <w:b/>
          <w:sz w:val="24"/>
          <w:szCs w:val="24"/>
        </w:rPr>
        <w:t>I</w:t>
      </w:r>
      <w:r w:rsidRPr="00165DC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165DC4">
        <w:rPr>
          <w:rFonts w:ascii="Arial" w:eastAsia="Arial" w:hAnsi="Arial" w:cs="Arial"/>
          <w:b/>
          <w:sz w:val="24"/>
          <w:szCs w:val="24"/>
        </w:rPr>
        <w:t>PROG</w:t>
      </w:r>
      <w:r w:rsidRPr="00165DC4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165DC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z w:val="24"/>
          <w:szCs w:val="24"/>
        </w:rPr>
        <w:t>M S</w:t>
      </w:r>
      <w:r w:rsidRPr="00165DC4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165DC4">
        <w:rPr>
          <w:rFonts w:ascii="Arial" w:eastAsia="Arial" w:hAnsi="Arial" w:cs="Arial"/>
          <w:b/>
          <w:sz w:val="24"/>
          <w:szCs w:val="24"/>
        </w:rPr>
        <w:t>U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165DC4">
        <w:rPr>
          <w:rFonts w:ascii="Arial" w:eastAsia="Arial" w:hAnsi="Arial" w:cs="Arial"/>
          <w:b/>
          <w:sz w:val="24"/>
          <w:szCs w:val="24"/>
        </w:rPr>
        <w:t>I</w:t>
      </w:r>
    </w:p>
    <w:p w14:paraId="522FA849" w14:textId="77777777" w:rsidR="009A44DB" w:rsidRPr="00165DC4" w:rsidRDefault="009A44DB" w:rsidP="001C7E7A">
      <w:pPr>
        <w:spacing w:line="276" w:lineRule="auto"/>
        <w:rPr>
          <w:rFonts w:ascii="Arial" w:hAnsi="Arial" w:cs="Arial"/>
          <w:sz w:val="24"/>
          <w:szCs w:val="24"/>
        </w:rPr>
      </w:pPr>
    </w:p>
    <w:p w14:paraId="0957EADD" w14:textId="77777777" w:rsidR="009A44DB" w:rsidRPr="00165DC4" w:rsidRDefault="009A44DB" w:rsidP="001C7E7A">
      <w:pPr>
        <w:spacing w:line="276" w:lineRule="auto"/>
        <w:ind w:left="1884" w:right="1841"/>
        <w:jc w:val="center"/>
        <w:rPr>
          <w:rFonts w:ascii="Arial" w:eastAsia="Arial" w:hAnsi="Arial" w:cs="Arial"/>
          <w:sz w:val="24"/>
          <w:szCs w:val="24"/>
        </w:rPr>
      </w:pPr>
      <w:r w:rsidRPr="00165DC4">
        <w:rPr>
          <w:rFonts w:ascii="Arial" w:eastAsia="Arial" w:hAnsi="Arial" w:cs="Arial"/>
          <w:b/>
          <w:i/>
          <w:sz w:val="24"/>
          <w:szCs w:val="24"/>
        </w:rPr>
        <w:t>P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 w:rsidRPr="00165DC4">
        <w:rPr>
          <w:rFonts w:ascii="Arial" w:eastAsia="Arial" w:hAnsi="Arial" w:cs="Arial"/>
          <w:b/>
          <w:i/>
          <w:sz w:val="24"/>
          <w:szCs w:val="24"/>
        </w:rPr>
        <w:t>OG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RA</w:t>
      </w:r>
      <w:r w:rsidRPr="00165DC4">
        <w:rPr>
          <w:rFonts w:ascii="Arial" w:eastAsia="Arial" w:hAnsi="Arial" w:cs="Arial"/>
          <w:b/>
          <w:i/>
          <w:sz w:val="24"/>
          <w:szCs w:val="24"/>
        </w:rPr>
        <w:t xml:space="preserve">M 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DA</w:t>
      </w:r>
      <w:r w:rsidRPr="00165DC4">
        <w:rPr>
          <w:rFonts w:ascii="Arial" w:eastAsia="Arial" w:hAnsi="Arial" w:cs="Arial"/>
          <w:b/>
          <w:i/>
          <w:sz w:val="24"/>
          <w:szCs w:val="24"/>
        </w:rPr>
        <w:t>N</w:t>
      </w:r>
      <w:r w:rsidRPr="00165DC4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NAM</w:t>
      </w:r>
      <w:r w:rsidRPr="00165DC4">
        <w:rPr>
          <w:rFonts w:ascii="Arial" w:eastAsia="Arial" w:hAnsi="Arial" w:cs="Arial"/>
          <w:b/>
          <w:i/>
          <w:sz w:val="24"/>
          <w:szCs w:val="24"/>
        </w:rPr>
        <w:t>A P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 w:rsidRPr="00165DC4">
        <w:rPr>
          <w:rFonts w:ascii="Arial" w:eastAsia="Arial" w:hAnsi="Arial" w:cs="Arial"/>
          <w:b/>
          <w:i/>
          <w:sz w:val="24"/>
          <w:szCs w:val="24"/>
        </w:rPr>
        <w:t>OG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RA</w:t>
      </w:r>
      <w:r w:rsidRPr="00165DC4">
        <w:rPr>
          <w:rFonts w:ascii="Arial" w:eastAsia="Arial" w:hAnsi="Arial" w:cs="Arial"/>
          <w:b/>
          <w:i/>
          <w:sz w:val="24"/>
          <w:szCs w:val="24"/>
        </w:rPr>
        <w:t>M S</w:t>
      </w:r>
      <w:r w:rsidRPr="00165DC4">
        <w:rPr>
          <w:rFonts w:ascii="Arial" w:eastAsia="Arial" w:hAnsi="Arial" w:cs="Arial"/>
          <w:b/>
          <w:i/>
          <w:spacing w:val="-1"/>
          <w:sz w:val="24"/>
          <w:szCs w:val="24"/>
        </w:rPr>
        <w:t>TUD</w:t>
      </w:r>
      <w:r w:rsidRPr="00165DC4">
        <w:rPr>
          <w:rFonts w:ascii="Arial" w:eastAsia="Arial" w:hAnsi="Arial" w:cs="Arial"/>
          <w:b/>
          <w:i/>
          <w:sz w:val="24"/>
          <w:szCs w:val="24"/>
        </w:rPr>
        <w:t>I</w:t>
      </w:r>
    </w:p>
    <w:p w14:paraId="0CD9DAC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CABE55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98AA9B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314B4D0" w14:textId="77777777" w:rsidR="009A44DB" w:rsidRPr="00165DC4" w:rsidRDefault="009A44DB" w:rsidP="001C7E7A">
      <w:pPr>
        <w:spacing w:line="276" w:lineRule="auto"/>
        <w:ind w:left="763" w:right="723"/>
        <w:jc w:val="center"/>
        <w:rPr>
          <w:rFonts w:ascii="Arial" w:eastAsia="Arial" w:hAnsi="Arial" w:cs="Arial"/>
          <w:sz w:val="28"/>
          <w:szCs w:val="28"/>
        </w:rPr>
      </w:pPr>
      <w:r w:rsidRPr="00165DC4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z w:val="28"/>
          <w:szCs w:val="28"/>
        </w:rPr>
        <w:t>VE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165DC4">
        <w:rPr>
          <w:rFonts w:ascii="Arial" w:eastAsia="Arial" w:hAnsi="Arial" w:cs="Arial"/>
          <w:b/>
          <w:sz w:val="28"/>
          <w:szCs w:val="28"/>
        </w:rPr>
        <w:t>S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IT</w:t>
      </w:r>
      <w:r w:rsidRPr="00165DC4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z w:val="28"/>
          <w:szCs w:val="28"/>
        </w:rPr>
        <w:t>S/</w:t>
      </w:r>
      <w:r w:rsidRPr="00165DC4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165DC4">
        <w:rPr>
          <w:rFonts w:ascii="Arial" w:eastAsia="Arial" w:hAnsi="Arial" w:cs="Arial"/>
          <w:b/>
          <w:sz w:val="28"/>
          <w:szCs w:val="28"/>
        </w:rPr>
        <w:t>S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TUT</w:t>
      </w:r>
      <w:r w:rsidRPr="00165DC4">
        <w:rPr>
          <w:rFonts w:ascii="Arial" w:eastAsia="Arial" w:hAnsi="Arial" w:cs="Arial"/>
          <w:b/>
          <w:sz w:val="28"/>
          <w:szCs w:val="28"/>
        </w:rPr>
        <w:t>/</w:t>
      </w:r>
      <w:r w:rsidRPr="00165DC4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165DC4">
        <w:rPr>
          <w:rFonts w:ascii="Arial" w:eastAsia="Arial" w:hAnsi="Arial" w:cs="Arial"/>
          <w:b/>
          <w:sz w:val="28"/>
          <w:szCs w:val="28"/>
        </w:rPr>
        <w:t>SE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K</w:t>
      </w:r>
      <w:r w:rsidRPr="00165DC4">
        <w:rPr>
          <w:rFonts w:ascii="Arial" w:eastAsia="Arial" w:hAnsi="Arial" w:cs="Arial"/>
          <w:b/>
          <w:sz w:val="28"/>
          <w:szCs w:val="28"/>
        </w:rPr>
        <w:t>O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165DC4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z w:val="28"/>
          <w:szCs w:val="28"/>
        </w:rPr>
        <w:t xml:space="preserve">H 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165DC4">
        <w:rPr>
          <w:rFonts w:ascii="Arial" w:eastAsia="Arial" w:hAnsi="Arial" w:cs="Arial"/>
          <w:b/>
          <w:sz w:val="28"/>
          <w:szCs w:val="28"/>
        </w:rPr>
        <w:t>GG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z w:val="28"/>
          <w:szCs w:val="28"/>
        </w:rPr>
        <w:t>/</w:t>
      </w:r>
      <w:r w:rsidRPr="00165DC4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165DC4">
        <w:rPr>
          <w:rFonts w:ascii="Arial" w:eastAsia="Arial" w:hAnsi="Arial" w:cs="Arial"/>
          <w:b/>
          <w:sz w:val="28"/>
          <w:szCs w:val="28"/>
        </w:rPr>
        <w:t>PO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165DC4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KN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K</w:t>
      </w:r>
      <w:r w:rsidRPr="00165DC4">
        <w:rPr>
          <w:rFonts w:ascii="Arial" w:eastAsia="Arial" w:hAnsi="Arial" w:cs="Arial"/>
          <w:b/>
          <w:sz w:val="28"/>
          <w:szCs w:val="28"/>
        </w:rPr>
        <w:t xml:space="preserve">/ </w:t>
      </w:r>
      <w:r w:rsidRPr="00165DC4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pacing w:val="3"/>
          <w:sz w:val="28"/>
          <w:szCs w:val="28"/>
        </w:rPr>
        <w:t>K</w:t>
      </w:r>
      <w:r w:rsidRPr="00165DC4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D</w:t>
      </w:r>
      <w:r w:rsidRPr="00165DC4">
        <w:rPr>
          <w:rFonts w:ascii="Arial" w:eastAsia="Arial" w:hAnsi="Arial" w:cs="Arial"/>
          <w:b/>
          <w:sz w:val="28"/>
          <w:szCs w:val="28"/>
        </w:rPr>
        <w:t>E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MI</w:t>
      </w:r>
      <w:r w:rsidRPr="00165DC4">
        <w:rPr>
          <w:rFonts w:ascii="Arial" w:eastAsia="Arial" w:hAnsi="Arial" w:cs="Arial"/>
          <w:b/>
          <w:sz w:val="28"/>
          <w:szCs w:val="28"/>
        </w:rPr>
        <w:t>/</w:t>
      </w:r>
      <w:r w:rsidRPr="00165DC4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165DC4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pacing w:val="3"/>
          <w:sz w:val="28"/>
          <w:szCs w:val="28"/>
        </w:rPr>
        <w:t>K</w:t>
      </w:r>
      <w:r w:rsidRPr="00165DC4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D</w:t>
      </w:r>
      <w:r w:rsidRPr="00165DC4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Pr="00165DC4">
        <w:rPr>
          <w:rFonts w:ascii="Arial" w:eastAsia="Arial" w:hAnsi="Arial" w:cs="Arial"/>
          <w:b/>
          <w:sz w:val="28"/>
          <w:szCs w:val="28"/>
        </w:rPr>
        <w:t>I</w:t>
      </w:r>
      <w:r w:rsidRPr="00165DC4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K</w:t>
      </w:r>
      <w:r w:rsidRPr="00165DC4">
        <w:rPr>
          <w:rFonts w:ascii="Arial" w:eastAsia="Arial" w:hAnsi="Arial" w:cs="Arial"/>
          <w:b/>
          <w:spacing w:val="-3"/>
          <w:sz w:val="28"/>
          <w:szCs w:val="28"/>
        </w:rPr>
        <w:t>O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Pr="00165DC4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Pr="00165DC4">
        <w:rPr>
          <w:rFonts w:ascii="Arial" w:eastAsia="Arial" w:hAnsi="Arial" w:cs="Arial"/>
          <w:b/>
          <w:spacing w:val="1"/>
          <w:sz w:val="28"/>
          <w:szCs w:val="28"/>
        </w:rPr>
        <w:t>IT</w:t>
      </w:r>
      <w:r w:rsidRPr="00165DC4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Pr="00165DC4">
        <w:rPr>
          <w:rFonts w:ascii="Arial" w:eastAsia="Arial" w:hAnsi="Arial" w:cs="Arial"/>
          <w:b/>
          <w:sz w:val="28"/>
          <w:szCs w:val="28"/>
        </w:rPr>
        <w:t>S</w:t>
      </w:r>
    </w:p>
    <w:p w14:paraId="4C69382C" w14:textId="77777777" w:rsidR="009A44DB" w:rsidRPr="00B5651F" w:rsidRDefault="009A44DB" w:rsidP="001C7E7A">
      <w:pPr>
        <w:spacing w:line="276" w:lineRule="auto"/>
        <w:ind w:left="2583" w:right="2541"/>
        <w:jc w:val="center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B9CDB0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B8CAE95" w14:textId="6F8424ED" w:rsidR="009A44DB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F1265C3" w14:textId="77777777" w:rsidR="009A44DB" w:rsidRPr="00165DC4" w:rsidRDefault="009A44DB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FD6EFAA" w14:textId="77777777" w:rsidR="009A44DB" w:rsidRPr="00165DC4" w:rsidRDefault="009A44DB" w:rsidP="001C7E7A">
      <w:pPr>
        <w:spacing w:line="276" w:lineRule="auto"/>
        <w:ind w:left="1402" w:right="1362"/>
        <w:jc w:val="center"/>
        <w:rPr>
          <w:rFonts w:ascii="Arial" w:eastAsia="Arial" w:hAnsi="Arial" w:cs="Arial"/>
          <w:sz w:val="24"/>
          <w:szCs w:val="24"/>
        </w:rPr>
        <w:sectPr w:rsidR="009A44DB" w:rsidRPr="00165DC4" w:rsidSect="00897918">
          <w:headerReference w:type="default" r:id="rId8"/>
          <w:pgSz w:w="11907" w:h="16840" w:code="9"/>
          <w:pgMar w:top="1701" w:right="1134" w:bottom="1134" w:left="1701" w:header="567" w:footer="567" w:gutter="0"/>
          <w:cols w:space="720"/>
        </w:sectPr>
      </w:pPr>
      <w:r w:rsidRPr="00165DC4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165DC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pacing w:val="6"/>
          <w:sz w:val="24"/>
          <w:szCs w:val="24"/>
        </w:rPr>
        <w:t>M</w:t>
      </w:r>
      <w:r w:rsidRPr="00165DC4">
        <w:rPr>
          <w:rFonts w:ascii="Arial" w:eastAsia="Arial" w:hAnsi="Arial" w:cs="Arial"/>
          <w:b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165DC4">
        <w:rPr>
          <w:rFonts w:ascii="Arial" w:eastAsia="Arial" w:hAnsi="Arial" w:cs="Arial"/>
          <w:b/>
          <w:sz w:val="24"/>
          <w:szCs w:val="24"/>
        </w:rPr>
        <w:t>O</w:t>
      </w:r>
      <w:r w:rsidRPr="00165DC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165DC4">
        <w:rPr>
          <w:rFonts w:ascii="Arial" w:eastAsia="Arial" w:hAnsi="Arial" w:cs="Arial"/>
          <w:b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165DC4">
        <w:rPr>
          <w:rFonts w:ascii="Arial" w:eastAsia="Arial" w:hAnsi="Arial" w:cs="Arial"/>
          <w:b/>
          <w:sz w:val="24"/>
          <w:szCs w:val="24"/>
        </w:rPr>
        <w:t>E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UDU</w:t>
      </w:r>
      <w:r w:rsidRPr="00165DC4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Pr="00165DC4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z w:val="24"/>
          <w:szCs w:val="24"/>
        </w:rPr>
        <w:t>N PE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65DC4">
        <w:rPr>
          <w:rFonts w:ascii="Arial" w:eastAsia="Arial" w:hAnsi="Arial" w:cs="Arial"/>
          <w:b/>
          <w:sz w:val="24"/>
          <w:szCs w:val="24"/>
        </w:rPr>
        <w:t>G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65DC4">
        <w:rPr>
          <w:rFonts w:ascii="Arial" w:eastAsia="Arial" w:hAnsi="Arial" w:cs="Arial"/>
          <w:b/>
          <w:spacing w:val="3"/>
          <w:sz w:val="24"/>
          <w:szCs w:val="24"/>
        </w:rPr>
        <w:t>U</w:t>
      </w:r>
      <w:r w:rsidRPr="00165DC4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z w:val="24"/>
          <w:szCs w:val="24"/>
        </w:rPr>
        <w:t xml:space="preserve">N 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65DC4">
        <w:rPr>
          <w:rFonts w:ascii="Arial" w:eastAsia="Arial" w:hAnsi="Arial" w:cs="Arial"/>
          <w:b/>
          <w:sz w:val="24"/>
          <w:szCs w:val="24"/>
        </w:rPr>
        <w:t xml:space="preserve">GGI </w:t>
      </w:r>
      <w:r w:rsidRPr="00165DC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165DC4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HU</w:t>
      </w:r>
      <w:r w:rsidRPr="00165DC4">
        <w:rPr>
          <w:rFonts w:ascii="Arial" w:eastAsia="Arial" w:hAnsi="Arial" w:cs="Arial"/>
          <w:b/>
          <w:sz w:val="24"/>
          <w:szCs w:val="24"/>
        </w:rPr>
        <w:t xml:space="preserve">N 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..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..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165DC4">
        <w:rPr>
          <w:rFonts w:ascii="Arial" w:eastAsia="Arial" w:hAnsi="Arial" w:cs="Arial"/>
          <w:b/>
          <w:spacing w:val="-1"/>
          <w:sz w:val="24"/>
          <w:szCs w:val="24"/>
        </w:rPr>
        <w:t>..</w:t>
      </w:r>
      <w:r w:rsidRPr="00165DC4">
        <w:rPr>
          <w:rFonts w:ascii="Arial" w:eastAsia="Arial" w:hAnsi="Arial" w:cs="Arial"/>
          <w:b/>
          <w:sz w:val="24"/>
          <w:szCs w:val="24"/>
        </w:rPr>
        <w:t>.</w:t>
      </w:r>
    </w:p>
    <w:p w14:paraId="63B5101E" w14:textId="77777777" w:rsidR="009A44DB" w:rsidRPr="00B5651F" w:rsidRDefault="009A44DB" w:rsidP="001C7E7A">
      <w:pPr>
        <w:spacing w:line="276" w:lineRule="auto"/>
        <w:ind w:left="3376" w:right="3270"/>
        <w:jc w:val="center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lastRenderedPageBreak/>
        <w:t>IDEN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PENGUSUL</w:t>
      </w:r>
    </w:p>
    <w:p w14:paraId="6B31B8CD" w14:textId="77777777" w:rsidR="009A44DB" w:rsidRPr="00B13A7F" w:rsidRDefault="009A44DB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D8B87C2" w14:textId="6FB2C1B6" w:rsidR="009A44DB" w:rsidRDefault="009A44DB" w:rsidP="001C7E7A">
      <w:pPr>
        <w:spacing w:line="276" w:lineRule="auto"/>
        <w:ind w:right="155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er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="00B36248">
        <w:rPr>
          <w:rFonts w:ascii="Arial" w:eastAsia="Arial" w:hAnsi="Arial" w:cs="Arial"/>
          <w:spacing w:val="-1"/>
          <w:sz w:val="22"/>
          <w:szCs w:val="22"/>
          <w:lang w:val="id-ID"/>
        </w:rPr>
        <w:br/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o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o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="00B36248">
        <w:rPr>
          <w:rFonts w:ascii="Arial" w:eastAsia="Arial" w:hAnsi="Arial" w:cs="Arial"/>
          <w:sz w:val="22"/>
          <w:szCs w:val="22"/>
        </w:rPr>
        <w:t xml:space="preserve">m                   </w:t>
      </w:r>
      <w:proofErr w:type="gramStart"/>
      <w:r w:rsidR="00B36248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="00B36248">
        <w:rPr>
          <w:rFonts w:ascii="Arial" w:eastAsia="Arial" w:hAnsi="Arial" w:cs="Arial"/>
          <w:sz w:val="22"/>
          <w:szCs w:val="22"/>
          <w:lang w:val="id-ID"/>
        </w:rPr>
        <w:br/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ama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 xml:space="preserve">gram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: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Al</w:t>
      </w:r>
      <w:r w:rsidRPr="00B5651F">
        <w:rPr>
          <w:rFonts w:ascii="Arial" w:eastAsia="Arial" w:hAnsi="Arial" w:cs="Arial"/>
          <w:sz w:val="22"/>
          <w:szCs w:val="22"/>
        </w:rPr>
        <w:t xml:space="preserve">amat                                     :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omor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      :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-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i/>
          <w:sz w:val="22"/>
          <w:szCs w:val="22"/>
        </w:rPr>
        <w:t>a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l </w:t>
      </w:r>
      <w:r w:rsidRPr="00B5651F">
        <w:rPr>
          <w:rFonts w:ascii="Arial" w:eastAsia="Arial" w:hAnsi="Arial" w:cs="Arial"/>
          <w:sz w:val="22"/>
          <w:szCs w:val="22"/>
        </w:rPr>
        <w:t>dan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i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i/>
          <w:sz w:val="22"/>
          <w:szCs w:val="22"/>
        </w:rPr>
        <w:t>s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e                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omor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position w:val="8"/>
          <w:sz w:val="22"/>
          <w:szCs w:val="22"/>
        </w:rPr>
        <w:t>1</w:t>
      </w:r>
      <w:r w:rsidRPr="00B5651F">
        <w:rPr>
          <w:rFonts w:ascii="Arial" w:eastAsia="Arial" w:hAnsi="Arial" w:cs="Arial"/>
          <w:position w:val="8"/>
          <w:sz w:val="22"/>
          <w:szCs w:val="22"/>
        </w:rPr>
        <w:t xml:space="preserve">)          </w:t>
      </w:r>
      <w:proofErr w:type="gramStart"/>
      <w:r w:rsidRPr="00B5651F">
        <w:rPr>
          <w:rFonts w:ascii="Arial" w:eastAsia="Arial" w:hAnsi="Arial" w:cs="Arial"/>
          <w:position w:val="8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1CE3FDE9" w14:textId="37BE5A8E" w:rsidR="009A44DB" w:rsidRPr="00B5651F" w:rsidRDefault="009A44DB" w:rsidP="001C7E7A">
      <w:pPr>
        <w:spacing w:line="276" w:lineRule="auto"/>
        <w:ind w:right="155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 xml:space="preserve">K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T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at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</w:p>
    <w:p w14:paraId="7190A4CA" w14:textId="1CA4C198" w:rsidR="009A44DB" w:rsidRDefault="009A44DB" w:rsidP="001C7E7A">
      <w:pPr>
        <w:spacing w:line="276" w:lineRule="auto"/>
        <w:ind w:right="155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 xml:space="preserve">K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T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omor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position w:val="8"/>
          <w:sz w:val="22"/>
          <w:szCs w:val="22"/>
        </w:rPr>
        <w:t>2</w:t>
      </w:r>
      <w:r w:rsidRPr="00B5651F">
        <w:rPr>
          <w:rFonts w:ascii="Arial" w:eastAsia="Arial" w:hAnsi="Arial" w:cs="Arial"/>
          <w:position w:val="8"/>
          <w:sz w:val="22"/>
          <w:szCs w:val="22"/>
        </w:rPr>
        <w:t xml:space="preserve">)    </w:t>
      </w:r>
      <w:proofErr w:type="gramStart"/>
      <w:r w:rsidRPr="00B5651F">
        <w:rPr>
          <w:rFonts w:ascii="Arial" w:eastAsia="Arial" w:hAnsi="Arial" w:cs="Arial"/>
          <w:position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7"/>
          <w:position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</w:p>
    <w:p w14:paraId="550ECEB8" w14:textId="7465E687" w:rsidR="009A44DB" w:rsidRPr="00B36248" w:rsidRDefault="009A44DB" w:rsidP="001C7E7A">
      <w:pPr>
        <w:spacing w:line="276" w:lineRule="auto"/>
        <w:ind w:right="1557"/>
        <w:jc w:val="both"/>
        <w:rPr>
          <w:rFonts w:ascii="Arial" w:eastAsia="Arial" w:hAnsi="Arial" w:cs="Arial"/>
          <w:sz w:val="22"/>
          <w:szCs w:val="22"/>
          <w:lang w:val="id-ID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  </w:t>
      </w:r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6248">
        <w:rPr>
          <w:rFonts w:ascii="Arial" w:eastAsia="Arial" w:hAnsi="Arial" w:cs="Arial"/>
          <w:spacing w:val="-1"/>
          <w:sz w:val="22"/>
          <w:szCs w:val="22"/>
          <w:lang w:val="id-ID"/>
        </w:rPr>
        <w:br/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at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="00B36248">
        <w:rPr>
          <w:rFonts w:ascii="Arial" w:eastAsia="Arial" w:hAnsi="Arial" w:cs="Arial"/>
          <w:sz w:val="22"/>
          <w:szCs w:val="22"/>
          <w:lang w:val="id-ID"/>
        </w:rPr>
        <w:t xml:space="preserve">                                  :</w:t>
      </w:r>
    </w:p>
    <w:p w14:paraId="766A11E8" w14:textId="0449BD8F" w:rsidR="009A44DB" w:rsidRPr="00B5651F" w:rsidRDefault="009A44DB" w:rsidP="00B36248">
      <w:pPr>
        <w:spacing w:line="276" w:lineRule="auto"/>
        <w:ind w:right="155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 xml:space="preserve">K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                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B36248">
        <w:rPr>
          <w:rFonts w:ascii="Arial" w:eastAsia="Arial" w:hAnsi="Arial" w:cs="Arial"/>
          <w:spacing w:val="18"/>
          <w:sz w:val="22"/>
          <w:szCs w:val="22"/>
          <w:lang w:val="id-ID"/>
        </w:rPr>
        <w:t xml:space="preserve">          </w:t>
      </w:r>
      <w:proofErr w:type="gramStart"/>
      <w:r w:rsidR="00B36248">
        <w:rPr>
          <w:rFonts w:ascii="Arial" w:eastAsia="Arial" w:hAnsi="Arial" w:cs="Arial"/>
          <w:spacing w:val="18"/>
          <w:sz w:val="22"/>
          <w:szCs w:val="22"/>
          <w:lang w:val="id-ID"/>
        </w:rPr>
        <w:t xml:space="preserve"> 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...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="00B36248">
        <w:rPr>
          <w:rFonts w:ascii="Arial" w:eastAsia="Arial" w:hAnsi="Arial" w:cs="Arial"/>
          <w:spacing w:val="-1"/>
          <w:sz w:val="22"/>
          <w:szCs w:val="22"/>
        </w:rPr>
        <w:t>.</w:t>
      </w:r>
      <w:r w:rsidR="00B36248">
        <w:rPr>
          <w:rFonts w:ascii="Arial" w:eastAsia="Arial" w:hAnsi="Arial" w:cs="Arial"/>
          <w:spacing w:val="-1"/>
          <w:sz w:val="22"/>
          <w:szCs w:val="22"/>
          <w:lang w:val="id-ID"/>
        </w:rPr>
        <w:br/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un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er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="00B36248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4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erima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4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="00B36248">
        <w:rPr>
          <w:rFonts w:ascii="Arial" w:eastAsia="Arial" w:hAnsi="Arial" w:cs="Arial"/>
          <w:sz w:val="22"/>
          <w:szCs w:val="22"/>
          <w:lang w:val="id-ID"/>
        </w:rPr>
        <w:t xml:space="preserve"> :</w:t>
      </w:r>
      <w:r w:rsidRPr="00B5651F">
        <w:rPr>
          <w:rFonts w:ascii="Arial" w:eastAsia="Arial" w:hAnsi="Arial" w:cs="Arial"/>
          <w:sz w:val="22"/>
          <w:szCs w:val="22"/>
        </w:rPr>
        <w:t xml:space="preserve">             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="00B36248">
        <w:rPr>
          <w:rFonts w:ascii="Arial" w:eastAsia="Arial" w:hAnsi="Arial" w:cs="Arial"/>
          <w:spacing w:val="1"/>
          <w:sz w:val="22"/>
          <w:szCs w:val="22"/>
          <w:lang w:val="id-ID"/>
        </w:rPr>
        <w:br/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eri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="00B36248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01C1DB" wp14:editId="4100CBA5">
                <wp:simplePos x="0" y="0"/>
                <wp:positionH relativeFrom="page">
                  <wp:posOffset>5862320</wp:posOffset>
                </wp:positionH>
                <wp:positionV relativeFrom="paragraph">
                  <wp:posOffset>873125</wp:posOffset>
                </wp:positionV>
                <wp:extent cx="774700" cy="59626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232" y="1375"/>
                          <a:chExt cx="1220" cy="939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9242" y="1385"/>
                            <a:ext cx="1200" cy="230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200"/>
                              <a:gd name="T2" fmla="+- 0 1616 1385"/>
                              <a:gd name="T3" fmla="*/ 1616 h 230"/>
                              <a:gd name="T4" fmla="+- 0 10442 9242"/>
                              <a:gd name="T5" fmla="*/ T4 w 1200"/>
                              <a:gd name="T6" fmla="+- 0 1616 1385"/>
                              <a:gd name="T7" fmla="*/ 1616 h 230"/>
                              <a:gd name="T8" fmla="+- 0 10442 9242"/>
                              <a:gd name="T9" fmla="*/ T8 w 1200"/>
                              <a:gd name="T10" fmla="+- 0 1385 1385"/>
                              <a:gd name="T11" fmla="*/ 1385 h 230"/>
                              <a:gd name="T12" fmla="+- 0 9242 9242"/>
                              <a:gd name="T13" fmla="*/ T12 w 1200"/>
                              <a:gd name="T14" fmla="+- 0 1385 1385"/>
                              <a:gd name="T15" fmla="*/ 1385 h 230"/>
                              <a:gd name="T16" fmla="+- 0 9242 9242"/>
                              <a:gd name="T17" fmla="*/ T16 w 1200"/>
                              <a:gd name="T18" fmla="+- 0 1616 1385"/>
                              <a:gd name="T19" fmla="*/ 161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230">
                                <a:moveTo>
                                  <a:pt x="0" y="231"/>
                                </a:moveTo>
                                <a:lnTo>
                                  <a:pt x="1200" y="231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9242" y="1616"/>
                            <a:ext cx="1200" cy="230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200"/>
                              <a:gd name="T2" fmla="+- 0 1846 1616"/>
                              <a:gd name="T3" fmla="*/ 1846 h 230"/>
                              <a:gd name="T4" fmla="+- 0 10442 9242"/>
                              <a:gd name="T5" fmla="*/ T4 w 1200"/>
                              <a:gd name="T6" fmla="+- 0 1846 1616"/>
                              <a:gd name="T7" fmla="*/ 1846 h 230"/>
                              <a:gd name="T8" fmla="+- 0 10442 9242"/>
                              <a:gd name="T9" fmla="*/ T8 w 1200"/>
                              <a:gd name="T10" fmla="+- 0 1616 1616"/>
                              <a:gd name="T11" fmla="*/ 1616 h 230"/>
                              <a:gd name="T12" fmla="+- 0 9242 9242"/>
                              <a:gd name="T13" fmla="*/ T12 w 1200"/>
                              <a:gd name="T14" fmla="+- 0 1616 1616"/>
                              <a:gd name="T15" fmla="*/ 1616 h 230"/>
                              <a:gd name="T16" fmla="+- 0 9242 9242"/>
                              <a:gd name="T17" fmla="*/ T16 w 1200"/>
                              <a:gd name="T18" fmla="+- 0 1846 1616"/>
                              <a:gd name="T19" fmla="*/ 184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230">
                                <a:moveTo>
                                  <a:pt x="0" y="230"/>
                                </a:moveTo>
                                <a:lnTo>
                                  <a:pt x="1200" y="230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9242" y="1846"/>
                            <a:ext cx="1200" cy="228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200"/>
                              <a:gd name="T2" fmla="+- 0 2074 1846"/>
                              <a:gd name="T3" fmla="*/ 2074 h 228"/>
                              <a:gd name="T4" fmla="+- 0 10442 9242"/>
                              <a:gd name="T5" fmla="*/ T4 w 1200"/>
                              <a:gd name="T6" fmla="+- 0 2074 1846"/>
                              <a:gd name="T7" fmla="*/ 2074 h 228"/>
                              <a:gd name="T8" fmla="+- 0 10442 9242"/>
                              <a:gd name="T9" fmla="*/ T8 w 1200"/>
                              <a:gd name="T10" fmla="+- 0 1846 1846"/>
                              <a:gd name="T11" fmla="*/ 1846 h 228"/>
                              <a:gd name="T12" fmla="+- 0 9242 9242"/>
                              <a:gd name="T13" fmla="*/ T12 w 1200"/>
                              <a:gd name="T14" fmla="+- 0 1846 1846"/>
                              <a:gd name="T15" fmla="*/ 1846 h 228"/>
                              <a:gd name="T16" fmla="+- 0 9242 9242"/>
                              <a:gd name="T17" fmla="*/ T16 w 1200"/>
                              <a:gd name="T18" fmla="+- 0 2074 1846"/>
                              <a:gd name="T19" fmla="*/ 20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228">
                                <a:moveTo>
                                  <a:pt x="0" y="228"/>
                                </a:moveTo>
                                <a:lnTo>
                                  <a:pt x="1200" y="228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9242" y="2074"/>
                            <a:ext cx="1200" cy="230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200"/>
                              <a:gd name="T2" fmla="+- 0 2304 2074"/>
                              <a:gd name="T3" fmla="*/ 2304 h 230"/>
                              <a:gd name="T4" fmla="+- 0 10442 9242"/>
                              <a:gd name="T5" fmla="*/ T4 w 1200"/>
                              <a:gd name="T6" fmla="+- 0 2304 2074"/>
                              <a:gd name="T7" fmla="*/ 2304 h 230"/>
                              <a:gd name="T8" fmla="+- 0 10442 9242"/>
                              <a:gd name="T9" fmla="*/ T8 w 1200"/>
                              <a:gd name="T10" fmla="+- 0 2074 2074"/>
                              <a:gd name="T11" fmla="*/ 2074 h 230"/>
                              <a:gd name="T12" fmla="+- 0 9242 9242"/>
                              <a:gd name="T13" fmla="*/ T12 w 1200"/>
                              <a:gd name="T14" fmla="+- 0 2074 2074"/>
                              <a:gd name="T15" fmla="*/ 2074 h 230"/>
                              <a:gd name="T16" fmla="+- 0 9242 9242"/>
                              <a:gd name="T17" fmla="*/ T16 w 1200"/>
                              <a:gd name="T18" fmla="+- 0 2304 2074"/>
                              <a:gd name="T19" fmla="*/ 23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230">
                                <a:moveTo>
                                  <a:pt x="0" y="230"/>
                                </a:moveTo>
                                <a:lnTo>
                                  <a:pt x="1200" y="230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B1B3" id="Group 9" o:spid="_x0000_s1026" style="position:absolute;margin-left:461.6pt;margin-top:68.75pt;width:61pt;height:46.95pt;z-index:-251656192;mso-position-horizontal-relative:page" coordorigin="9232,1375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">
                <v:shape id="Freeform 27" o:spid="_x0000_s1027" style="position:absolute;left:9242;top:1385;width:1200;height:230;visibility:visible;mso-wrap-style:square;v-text-anchor:top" coordsize="1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" path="m,231r1200,l1200,,,,,231xe" fillcolor="#d9d9d9" stroked="f">
                  <v:path arrowok="t" o:connecttype="custom" o:connectlocs="0,1616;1200,1616;1200,1385;0,1385;0,1616" o:connectangles="0,0,0,0,0"/>
                </v:shape>
                <v:shape id="Freeform 28" o:spid="_x0000_s1028" style="position:absolute;left:9242;top:1616;width:1200;height:230;visibility:visible;mso-wrap-style:square;v-text-anchor:top" coordsize="1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" path="m,230r1200,l1200,,,,,230xe" fillcolor="#d9d9d9" stroked="f">
                  <v:path arrowok="t" o:connecttype="custom" o:connectlocs="0,1846;1200,1846;1200,1616;0,1616;0,1846" o:connectangles="0,0,0,0,0"/>
                </v:shape>
                <v:shape id="Freeform 29" o:spid="_x0000_s1029" style="position:absolute;left:9242;top:1846;width:1200;height:228;visibility:visible;mso-wrap-style:square;v-text-anchor:top" coordsize="1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" path="m,228r1200,l1200,,,,,228xe" fillcolor="#d9d9d9" stroked="f">
                  <v:path arrowok="t" o:connecttype="custom" o:connectlocs="0,2074;1200,2074;1200,1846;0,1846;0,2074" o:connectangles="0,0,0,0,0"/>
                </v:shape>
                <v:shape id="Freeform 30" o:spid="_x0000_s1030" style="position:absolute;left:9242;top:2074;width:1200;height:230;visibility:visible;mso-wrap-style:square;v-text-anchor:top" coordsize="1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" path="m,230r1200,l1200,,,,,230xe" fillcolor="#d9d9d9" stroked="f">
                  <v:path arrowok="t" o:connecttype="custom" o:connectlocs="0,2304;1200,2304;1200,2074;0,2074;0,2304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di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="00B36248">
        <w:rPr>
          <w:rFonts w:ascii="Arial" w:eastAsia="Arial" w:hAnsi="Arial" w:cs="Arial"/>
          <w:sz w:val="22"/>
          <w:szCs w:val="22"/>
          <w:lang w:val="id-ID"/>
        </w:rPr>
        <w:t xml:space="preserve">            :</w:t>
      </w:r>
      <w:r w:rsidRPr="00B5651F"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36248">
        <w:rPr>
          <w:rFonts w:ascii="Arial" w:eastAsia="Arial" w:hAnsi="Arial" w:cs="Arial"/>
          <w:spacing w:val="1"/>
          <w:sz w:val="22"/>
          <w:szCs w:val="22"/>
          <w:lang w:val="id-ID"/>
        </w:rPr>
        <w:br/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or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1"/>
          <w:sz w:val="22"/>
          <w:szCs w:val="22"/>
        </w:rPr>
        <w:t>-</w:t>
      </w:r>
      <w:r w:rsidRPr="00B5651F">
        <w:rPr>
          <w:rFonts w:ascii="Arial" w:eastAsia="Arial" w:hAnsi="Arial" w:cs="Arial"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T                  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B36248">
        <w:rPr>
          <w:rFonts w:ascii="Arial" w:eastAsia="Arial" w:hAnsi="Arial" w:cs="Arial"/>
          <w:spacing w:val="21"/>
          <w:sz w:val="22"/>
          <w:szCs w:val="22"/>
          <w:lang w:val="id-ID"/>
        </w:rPr>
        <w:t xml:space="preserve">                 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5E3DF00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92F562E" w14:textId="77777777" w:rsidR="009A44DB" w:rsidRPr="00B5651F" w:rsidRDefault="009A44DB" w:rsidP="001C7E7A">
      <w:pPr>
        <w:spacing w:line="276" w:lineRule="auto"/>
        <w:ind w:left="209" w:right="308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af</w:t>
      </w:r>
      <w:r w:rsidRPr="00B5651F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ar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</w:rPr>
        <w:t xml:space="preserve">gram </w:t>
      </w:r>
      <w:proofErr w:type="spellStart"/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di</w:t>
      </w:r>
      <w:r w:rsidRPr="00B5651F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</w:rPr>
        <w:t>UPPS</w:t>
      </w:r>
      <w:r w:rsidRPr="00B5651F">
        <w:rPr>
          <w:rFonts w:ascii="Arial" w:eastAsia="Arial" w:hAnsi="Arial" w:cs="Arial"/>
          <w:position w:val="-1"/>
          <w:sz w:val="22"/>
          <w:szCs w:val="22"/>
        </w:rPr>
        <w:t>)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0"/>
        <w:gridCol w:w="1844"/>
        <w:gridCol w:w="1275"/>
        <w:gridCol w:w="1135"/>
        <w:gridCol w:w="1419"/>
        <w:gridCol w:w="1416"/>
      </w:tblGrid>
      <w:tr w:rsidR="009A44DB" w:rsidRPr="00B5651F" w14:paraId="4FDAD16A" w14:textId="77777777" w:rsidTr="001C7E7A">
        <w:trPr>
          <w:trHeight w:hRule="exact" w:val="240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809D74F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95DF2C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C9F5D00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J</w:t>
            </w:r>
            <w:r w:rsidRPr="00B5651F">
              <w:rPr>
                <w:rFonts w:ascii="Arial" w:eastAsia="Arial" w:hAnsi="Arial" w:cs="Arial"/>
                <w:b/>
                <w:spacing w:val="-1"/>
                <w:w w:val="99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nis</w:t>
            </w:r>
            <w:proofErr w:type="spellEnd"/>
          </w:p>
          <w:p w14:paraId="58BF7D73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pacing w:val="-1"/>
                <w:w w:val="99"/>
                <w:sz w:val="22"/>
                <w:szCs w:val="22"/>
              </w:rPr>
              <w:t>Pr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og</w:t>
            </w:r>
            <w:r w:rsidRPr="00B5651F">
              <w:rPr>
                <w:rFonts w:ascii="Arial" w:eastAsia="Arial" w:hAnsi="Arial" w:cs="Arial"/>
                <w:b/>
                <w:spacing w:val="2"/>
                <w:w w:val="99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am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53C8450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Nama</w:t>
            </w:r>
          </w:p>
          <w:p w14:paraId="3DACBB3E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am</w:t>
            </w:r>
            <w:r w:rsidRPr="00B5651F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b/>
                <w:spacing w:val="-1"/>
                <w:w w:val="99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6980C9F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edi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  <w:proofErr w:type="spellEnd"/>
            <w:r w:rsidRPr="00B5651F"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am</w:t>
            </w:r>
            <w:r w:rsidRPr="00B5651F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228F419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Ju</w:t>
            </w:r>
            <w:r w:rsidRPr="00B5651F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lah</w:t>
            </w:r>
            <w:proofErr w:type="spellEnd"/>
          </w:p>
          <w:p w14:paraId="68292FBB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ma</w:t>
            </w:r>
            <w:r w:rsidRPr="00B5651F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</w:rPr>
              <w:t>h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pacing w:val="-1"/>
                <w:w w:val="99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pacing w:val="2"/>
                <w:w w:val="99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pacing w:val="3"/>
                <w:w w:val="99"/>
                <w:sz w:val="22"/>
                <w:szCs w:val="22"/>
              </w:rPr>
              <w:t>w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a</w:t>
            </w:r>
            <w:proofErr w:type="spellEnd"/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proofErr w:type="spellEnd"/>
            <w:r w:rsidRPr="00B5651F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pacing w:val="3"/>
                <w:w w:val="99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S</w:t>
            </w:r>
          </w:p>
          <w:p w14:paraId="0F19122C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4)</w:t>
            </w:r>
          </w:p>
        </w:tc>
      </w:tr>
      <w:tr w:rsidR="009A44DB" w:rsidRPr="00B5651F" w14:paraId="14EB7DA0" w14:textId="77777777" w:rsidTr="001C7E7A">
        <w:trPr>
          <w:trHeight w:hRule="exact" w:val="982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A0A886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6DEE6D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60ABF5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B1A01B" w14:textId="77777777" w:rsidR="009A44DB" w:rsidRPr="00B5651F" w:rsidRDefault="009A44DB" w:rsidP="001C7E7A">
            <w:pPr>
              <w:spacing w:line="276" w:lineRule="auto"/>
              <w:ind w:firstLine="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 xml:space="preserve">s/ </w:t>
            </w:r>
            <w:proofErr w:type="spellStart"/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581E4D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dan</w:t>
            </w:r>
          </w:p>
          <w:p w14:paraId="3D8F386E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gl</w:t>
            </w:r>
            <w:proofErr w:type="spellEnd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74A03D" w14:textId="77777777" w:rsidR="009A44DB" w:rsidRPr="00B5651F" w:rsidRDefault="009A44DB" w:rsidP="001C7E7A">
            <w:pPr>
              <w:spacing w:line="276" w:lineRule="auto"/>
              <w:ind w:firstLine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gl</w:t>
            </w:r>
            <w:proofErr w:type="spellEnd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Kadalu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341A8E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4DB" w:rsidRPr="00B5651F" w14:paraId="2383142E" w14:textId="77777777" w:rsidTr="001C7E7A">
        <w:trPr>
          <w:trHeight w:hRule="exact" w:val="2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3F13E8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EB6845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0C19BA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43B562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924F03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EDFAD6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BCA7EE" w14:textId="77777777" w:rsidR="009A44DB" w:rsidRPr="00B5651F" w:rsidRDefault="009A44DB" w:rsidP="001C7E7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7</w:t>
            </w:r>
          </w:p>
        </w:tc>
      </w:tr>
      <w:tr w:rsidR="009A44DB" w:rsidRPr="00B5651F" w14:paraId="172FF384" w14:textId="77777777" w:rsidTr="001C7E7A">
        <w:trPr>
          <w:trHeight w:hRule="exact" w:val="24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DD75" w14:textId="77777777" w:rsidR="009A44DB" w:rsidRPr="00B5651F" w:rsidRDefault="009A44DB" w:rsidP="001C7E7A">
            <w:pPr>
              <w:spacing w:line="276" w:lineRule="auto"/>
              <w:ind w:left="173" w:right="1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1CCE9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E6C6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3BEE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F8FE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018D2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DD06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4DB" w:rsidRPr="00B5651F" w14:paraId="78740897" w14:textId="77777777" w:rsidTr="001C7E7A">
        <w:trPr>
          <w:trHeight w:hRule="exact"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DB9B" w14:textId="77777777" w:rsidR="009A44DB" w:rsidRPr="00B5651F" w:rsidRDefault="009A44DB" w:rsidP="001C7E7A">
            <w:pPr>
              <w:spacing w:line="276" w:lineRule="auto"/>
              <w:ind w:left="173" w:right="1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9C2E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A6681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BE2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F87C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8D68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98E3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4DB" w:rsidRPr="00B5651F" w14:paraId="72EAC55E" w14:textId="77777777" w:rsidTr="001C7E7A">
        <w:trPr>
          <w:trHeight w:hRule="exact" w:val="2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77AD" w14:textId="77777777" w:rsidR="009A44DB" w:rsidRPr="00B5651F" w:rsidRDefault="009A44DB" w:rsidP="001C7E7A">
            <w:pPr>
              <w:spacing w:line="276" w:lineRule="auto"/>
              <w:ind w:left="146" w:right="14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w w:val="99"/>
                <w:sz w:val="22"/>
                <w:szCs w:val="22"/>
              </w:rPr>
              <w:t>...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F432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25E4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5BE5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1F48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E4BF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5A30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4DB" w:rsidRPr="00B5651F" w14:paraId="7C1CC29B" w14:textId="77777777" w:rsidTr="001C7E7A">
        <w:trPr>
          <w:trHeight w:hRule="exact" w:val="250"/>
        </w:trPr>
        <w:tc>
          <w:tcPr>
            <w:tcW w:w="19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9080" w14:textId="77777777" w:rsidR="009A44DB" w:rsidRPr="00B5651F" w:rsidRDefault="009A44DB" w:rsidP="001C7E7A">
            <w:pPr>
              <w:spacing w:line="276" w:lineRule="auto"/>
              <w:ind w:left="6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Ju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lah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40F5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25EFBA1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0E81673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B1EDC7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BC761" w14:textId="77777777" w:rsidR="009A44DB" w:rsidRPr="00B5651F" w:rsidRDefault="009A44DB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2A380" w14:textId="77777777" w:rsidR="009A44DB" w:rsidRPr="00B5651F" w:rsidRDefault="009A44DB" w:rsidP="001C7E7A">
      <w:pPr>
        <w:spacing w:line="276" w:lineRule="auto"/>
        <w:ind w:left="209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ete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4127549E" w14:textId="77777777" w:rsidR="009A44DB" w:rsidRPr="00B5651F" w:rsidRDefault="009A44DB" w:rsidP="001C7E7A">
      <w:pPr>
        <w:spacing w:line="276" w:lineRule="auto"/>
        <w:ind w:left="20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-1"/>
          <w:position w:val="8"/>
          <w:sz w:val="22"/>
          <w:szCs w:val="22"/>
        </w:rPr>
        <w:t>1</w:t>
      </w:r>
      <w:r w:rsidRPr="00B5651F">
        <w:rPr>
          <w:rFonts w:ascii="Arial" w:eastAsia="Arial" w:hAnsi="Arial" w:cs="Arial"/>
          <w:position w:val="8"/>
          <w:sz w:val="22"/>
          <w:szCs w:val="22"/>
        </w:rPr>
        <w:t>)</w:t>
      </w:r>
      <w:r w:rsidRPr="00B5651F"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li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at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er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CE619A0" w14:textId="77777777" w:rsidR="009A44DB" w:rsidRPr="00B5651F" w:rsidRDefault="009A44DB" w:rsidP="001C7E7A">
      <w:pPr>
        <w:spacing w:line="276" w:lineRule="auto"/>
        <w:ind w:left="20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-1"/>
          <w:position w:val="8"/>
          <w:sz w:val="22"/>
          <w:szCs w:val="22"/>
        </w:rPr>
        <w:t>2</w:t>
      </w:r>
      <w:r w:rsidRPr="00B5651F">
        <w:rPr>
          <w:rFonts w:ascii="Arial" w:eastAsia="Arial" w:hAnsi="Arial" w:cs="Arial"/>
          <w:position w:val="8"/>
          <w:sz w:val="22"/>
          <w:szCs w:val="22"/>
        </w:rPr>
        <w:t>)</w:t>
      </w:r>
      <w:r w:rsidRPr="00B5651F"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li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at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Pr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271DC00" w14:textId="77777777" w:rsidR="009A44DB" w:rsidRPr="00B5651F" w:rsidRDefault="009A44DB" w:rsidP="001C7E7A">
      <w:pPr>
        <w:spacing w:line="276" w:lineRule="auto"/>
        <w:ind w:left="20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-1"/>
          <w:position w:val="8"/>
          <w:sz w:val="22"/>
          <w:szCs w:val="22"/>
        </w:rPr>
        <w:t>3</w:t>
      </w:r>
      <w:r w:rsidRPr="00B5651F">
        <w:rPr>
          <w:rFonts w:ascii="Arial" w:eastAsia="Arial" w:hAnsi="Arial" w:cs="Arial"/>
          <w:position w:val="8"/>
          <w:sz w:val="22"/>
          <w:szCs w:val="22"/>
        </w:rPr>
        <w:t>)</w:t>
      </w:r>
      <w:r w:rsidRPr="00B5651F"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li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at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di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asi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e</w:t>
      </w:r>
      <w:r w:rsidRPr="00B5651F">
        <w:rPr>
          <w:rFonts w:ascii="Arial" w:eastAsia="Arial" w:hAnsi="Arial" w:cs="Arial"/>
          <w:spacing w:val="4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511D3C7" w14:textId="77777777" w:rsidR="009A44DB" w:rsidRPr="00B5651F" w:rsidRDefault="009A44DB" w:rsidP="001C7E7A">
      <w:pPr>
        <w:spacing w:line="276" w:lineRule="auto"/>
        <w:ind w:left="209"/>
        <w:rPr>
          <w:rFonts w:ascii="Arial" w:eastAsia="Arial" w:hAnsi="Arial" w:cs="Arial"/>
          <w:sz w:val="22"/>
          <w:szCs w:val="22"/>
        </w:rPr>
        <w:sectPr w:rsidR="009A44DB" w:rsidRPr="00B5651F" w:rsidSect="00897918">
          <w:pgSz w:w="11907" w:h="16840" w:code="9"/>
          <w:pgMar w:top="1701" w:right="1134" w:bottom="1134" w:left="1701" w:header="567" w:footer="567" w:gutter="0"/>
          <w:cols w:space="720"/>
        </w:sectPr>
      </w:pPr>
      <w:r w:rsidRPr="00B5651F">
        <w:rPr>
          <w:rFonts w:ascii="Arial" w:eastAsia="Arial" w:hAnsi="Arial" w:cs="Arial"/>
          <w:spacing w:val="-1"/>
          <w:position w:val="8"/>
          <w:sz w:val="22"/>
          <w:szCs w:val="22"/>
        </w:rPr>
        <w:t>4</w:t>
      </w:r>
      <w:r w:rsidRPr="00B5651F">
        <w:rPr>
          <w:rFonts w:ascii="Arial" w:eastAsia="Arial" w:hAnsi="Arial" w:cs="Arial"/>
          <w:position w:val="8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position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uml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pacing w:val="-2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7F642B9" w14:textId="77777777" w:rsidR="009A44DB" w:rsidRPr="00B5651F" w:rsidRDefault="009A44DB" w:rsidP="001C7E7A">
      <w:pPr>
        <w:spacing w:line="276" w:lineRule="auto"/>
        <w:ind w:left="3179" w:right="3030" w:hanging="6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lastRenderedPageBreak/>
        <w:t>IDEN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TIM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EN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USUN 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PO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 E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DIRI</w:t>
      </w:r>
    </w:p>
    <w:p w14:paraId="7D6A8D58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BBD568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9ACCF0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58E5D76" w14:textId="77777777" w:rsidR="009A44DB" w:rsidRDefault="009A44DB" w:rsidP="001C7E7A">
      <w:pPr>
        <w:spacing w:line="276" w:lineRule="auto"/>
        <w:ind w:left="149" w:right="139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Na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21A45AA0" w14:textId="77777777" w:rsidR="009A44DB" w:rsidRDefault="009A44DB" w:rsidP="001C7E7A">
      <w:pPr>
        <w:spacing w:line="276" w:lineRule="auto"/>
        <w:ind w:left="149" w:right="139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NIDN 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39356F09" w14:textId="77777777" w:rsidR="009A44DB" w:rsidRDefault="009A44DB" w:rsidP="001C7E7A">
      <w:pPr>
        <w:spacing w:line="276" w:lineRule="auto"/>
        <w:ind w:left="149" w:right="139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51F18DFA" w14:textId="77777777" w:rsidR="009A44DB" w:rsidRPr="00B5651F" w:rsidRDefault="009A44DB" w:rsidP="001C7E7A">
      <w:pPr>
        <w:spacing w:line="276" w:lineRule="auto"/>
        <w:ind w:left="149" w:right="139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DD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M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YY</w:t>
      </w:r>
      <w:r w:rsidRPr="00B5651F">
        <w:rPr>
          <w:rFonts w:ascii="Arial" w:eastAsia="Arial" w:hAnsi="Arial" w:cs="Arial"/>
          <w:sz w:val="22"/>
          <w:szCs w:val="22"/>
        </w:rPr>
        <w:t>YY</w:t>
      </w:r>
    </w:p>
    <w:p w14:paraId="3AE08444" w14:textId="679D3CB6" w:rsidR="009A44DB" w:rsidRPr="00B5651F" w:rsidRDefault="009A44DB" w:rsidP="001C7E7A">
      <w:pPr>
        <w:spacing w:line="276" w:lineRule="auto"/>
        <w:ind w:left="149" w:right="61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76D2E4" wp14:editId="16EEF0EC">
                <wp:simplePos x="0" y="0"/>
                <wp:positionH relativeFrom="page">
                  <wp:posOffset>2917190</wp:posOffset>
                </wp:positionH>
                <wp:positionV relativeFrom="paragraph">
                  <wp:posOffset>43815</wp:posOffset>
                </wp:positionV>
                <wp:extent cx="2453640" cy="601980"/>
                <wp:effectExtent l="12065" t="5715" r="1079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69"/>
                          <a:chExt cx="3864" cy="948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4594" y="69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017 69"/>
                              <a:gd name="T3" fmla="*/ 1017 h 948"/>
                              <a:gd name="T4" fmla="+- 0 8458 4594"/>
                              <a:gd name="T5" fmla="*/ T4 w 3864"/>
                              <a:gd name="T6" fmla="+- 0 1017 69"/>
                              <a:gd name="T7" fmla="*/ 1017 h 948"/>
                              <a:gd name="T8" fmla="+- 0 8458 4594"/>
                              <a:gd name="T9" fmla="*/ T8 w 3864"/>
                              <a:gd name="T10" fmla="+- 0 69 69"/>
                              <a:gd name="T11" fmla="*/ 69 h 948"/>
                              <a:gd name="T12" fmla="+- 0 4594 4594"/>
                              <a:gd name="T13" fmla="*/ T12 w 3864"/>
                              <a:gd name="T14" fmla="+- 0 69 69"/>
                              <a:gd name="T15" fmla="*/ 69 h 948"/>
                              <a:gd name="T16" fmla="+- 0 4594 4594"/>
                              <a:gd name="T17" fmla="*/ T16 w 3864"/>
                              <a:gd name="T18" fmla="+- 0 1017 69"/>
                              <a:gd name="T19" fmla="*/ 1017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9DF8" id="Group 7" o:spid="_x0000_s1026" style="position:absolute;margin-left:229.7pt;margin-top:3.45pt;width:193.2pt;height:47.4pt;z-index:-251655168;mso-position-horizontal-relative:page" coordorigin="4594,69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">
                <v:shape id="Freeform 32" o:spid="_x0000_s1027" style="position:absolute;left:4594;top:69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" path="m,948r3864,l3864,,,,,948xe" filled="f" strokeweight=".48pt">
                  <v:path arrowok="t" o:connecttype="custom" o:connectlocs="0,1017;3864,1017;3864,69;0,69;0,1017" o:connectangles="0,0,0,0,0"/>
                </v:shape>
                <w10:wrap anchorx="page"/>
              </v:group>
            </w:pict>
          </mc:Fallback>
        </mc:AlternateConten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</w:t>
      </w:r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23EF36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40B9F7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CF0654D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D6B1E1B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16EB13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E90BEA0" w14:textId="77777777" w:rsidR="009A44DB" w:rsidRDefault="009A44DB" w:rsidP="001C7E7A">
      <w:pPr>
        <w:spacing w:line="276" w:lineRule="auto"/>
        <w:ind w:left="149" w:right="139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Na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41EDFCCE" w14:textId="77777777" w:rsidR="009A44DB" w:rsidRDefault="009A44DB" w:rsidP="001C7E7A">
      <w:pPr>
        <w:spacing w:line="276" w:lineRule="auto"/>
        <w:ind w:left="149" w:right="139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NIDN 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62084E44" w14:textId="77777777" w:rsidR="009A44DB" w:rsidRDefault="009A44DB" w:rsidP="001C7E7A">
      <w:pPr>
        <w:spacing w:line="276" w:lineRule="auto"/>
        <w:ind w:left="149" w:right="139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4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73AF61F7" w14:textId="77777777" w:rsidR="009A44DB" w:rsidRPr="00B5651F" w:rsidRDefault="009A44DB" w:rsidP="001C7E7A">
      <w:pPr>
        <w:spacing w:line="276" w:lineRule="auto"/>
        <w:ind w:left="149" w:right="139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DD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M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YY</w:t>
      </w:r>
      <w:r w:rsidRPr="00B5651F">
        <w:rPr>
          <w:rFonts w:ascii="Arial" w:eastAsia="Arial" w:hAnsi="Arial" w:cs="Arial"/>
          <w:sz w:val="22"/>
          <w:szCs w:val="22"/>
        </w:rPr>
        <w:t>YY</w:t>
      </w:r>
    </w:p>
    <w:p w14:paraId="2A4E23B6" w14:textId="3A54140A" w:rsidR="009A44DB" w:rsidRPr="00B5651F" w:rsidRDefault="009A44DB" w:rsidP="001C7E7A">
      <w:pPr>
        <w:spacing w:line="276" w:lineRule="auto"/>
        <w:ind w:left="149" w:right="61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8530A0" wp14:editId="2A0FC70D">
                <wp:simplePos x="0" y="0"/>
                <wp:positionH relativeFrom="page">
                  <wp:posOffset>2917190</wp:posOffset>
                </wp:positionH>
                <wp:positionV relativeFrom="paragraph">
                  <wp:posOffset>43180</wp:posOffset>
                </wp:positionV>
                <wp:extent cx="2453640" cy="601980"/>
                <wp:effectExtent l="12065" t="5080" r="1079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68"/>
                          <a:chExt cx="3864" cy="948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594" y="68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016 68"/>
                              <a:gd name="T3" fmla="*/ 1016 h 948"/>
                              <a:gd name="T4" fmla="+- 0 8458 4594"/>
                              <a:gd name="T5" fmla="*/ T4 w 3864"/>
                              <a:gd name="T6" fmla="+- 0 1016 68"/>
                              <a:gd name="T7" fmla="*/ 1016 h 948"/>
                              <a:gd name="T8" fmla="+- 0 8458 4594"/>
                              <a:gd name="T9" fmla="*/ T8 w 3864"/>
                              <a:gd name="T10" fmla="+- 0 68 68"/>
                              <a:gd name="T11" fmla="*/ 68 h 948"/>
                              <a:gd name="T12" fmla="+- 0 4594 4594"/>
                              <a:gd name="T13" fmla="*/ T12 w 3864"/>
                              <a:gd name="T14" fmla="+- 0 68 68"/>
                              <a:gd name="T15" fmla="*/ 68 h 948"/>
                              <a:gd name="T16" fmla="+- 0 4594 4594"/>
                              <a:gd name="T17" fmla="*/ T16 w 3864"/>
                              <a:gd name="T18" fmla="+- 0 1016 68"/>
                              <a:gd name="T19" fmla="*/ 101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8EAC2" id="Group 5" o:spid="_x0000_s1026" style="position:absolute;margin-left:229.7pt;margin-top:3.4pt;width:193.2pt;height:47.4pt;z-index:-251654144;mso-position-horizontal-relative:page" coordorigin="4594,6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">
                <v:shape id="Freeform 34" o:spid="_x0000_s1027" style="position:absolute;left:4594;top:68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" path="m,948r3864,l3864,,,,,948xe" filled="f" strokeweight=".48pt">
                  <v:path arrowok="t" o:connecttype="custom" o:connectlocs="0,1016;3864,1016;3864,68;0,68;0,1016" o:connectangles="0,0,0,0,0"/>
                </v:shape>
                <w10:wrap anchorx="page"/>
              </v:group>
            </w:pict>
          </mc:Fallback>
        </mc:AlternateConten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</w:t>
      </w:r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12BCD50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1448A0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D70731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DFBB13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BC9601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7776004" w14:textId="77777777" w:rsidR="009A44DB" w:rsidRDefault="009A44DB" w:rsidP="001C7E7A">
      <w:pPr>
        <w:spacing w:line="276" w:lineRule="auto"/>
        <w:ind w:left="149" w:right="139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Na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49AB4C40" w14:textId="77777777" w:rsidR="009A44DB" w:rsidRDefault="009A44DB" w:rsidP="001C7E7A">
      <w:pPr>
        <w:spacing w:line="276" w:lineRule="auto"/>
        <w:ind w:left="149" w:right="139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NIDN 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4B990213" w14:textId="77777777" w:rsidR="009A44DB" w:rsidRDefault="009A44DB" w:rsidP="001C7E7A">
      <w:pPr>
        <w:spacing w:line="276" w:lineRule="auto"/>
        <w:ind w:left="149" w:right="139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47F1700A" w14:textId="77777777" w:rsidR="009A44DB" w:rsidRPr="00B5651F" w:rsidRDefault="009A44DB" w:rsidP="001C7E7A">
      <w:pPr>
        <w:spacing w:line="276" w:lineRule="auto"/>
        <w:ind w:left="149" w:right="139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DD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M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YY</w:t>
      </w:r>
      <w:r w:rsidRPr="00B5651F">
        <w:rPr>
          <w:rFonts w:ascii="Arial" w:eastAsia="Arial" w:hAnsi="Arial" w:cs="Arial"/>
          <w:sz w:val="22"/>
          <w:szCs w:val="22"/>
        </w:rPr>
        <w:t>YY</w:t>
      </w:r>
    </w:p>
    <w:p w14:paraId="14640102" w14:textId="6E4A681B" w:rsidR="009A44DB" w:rsidRPr="00B5651F" w:rsidRDefault="009A44DB" w:rsidP="001C7E7A">
      <w:pPr>
        <w:spacing w:line="276" w:lineRule="auto"/>
        <w:ind w:left="149" w:right="61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A71BA8" wp14:editId="46BD7BFD">
                <wp:simplePos x="0" y="0"/>
                <wp:positionH relativeFrom="page">
                  <wp:posOffset>2917190</wp:posOffset>
                </wp:positionH>
                <wp:positionV relativeFrom="paragraph">
                  <wp:posOffset>43180</wp:posOffset>
                </wp:positionV>
                <wp:extent cx="2453640" cy="601980"/>
                <wp:effectExtent l="12065" t="5080" r="1079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68"/>
                          <a:chExt cx="3864" cy="948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4594" y="68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016 68"/>
                              <a:gd name="T3" fmla="*/ 1016 h 948"/>
                              <a:gd name="T4" fmla="+- 0 8458 4594"/>
                              <a:gd name="T5" fmla="*/ T4 w 3864"/>
                              <a:gd name="T6" fmla="+- 0 1016 68"/>
                              <a:gd name="T7" fmla="*/ 1016 h 948"/>
                              <a:gd name="T8" fmla="+- 0 8458 4594"/>
                              <a:gd name="T9" fmla="*/ T8 w 3864"/>
                              <a:gd name="T10" fmla="+- 0 68 68"/>
                              <a:gd name="T11" fmla="*/ 68 h 948"/>
                              <a:gd name="T12" fmla="+- 0 4594 4594"/>
                              <a:gd name="T13" fmla="*/ T12 w 3864"/>
                              <a:gd name="T14" fmla="+- 0 68 68"/>
                              <a:gd name="T15" fmla="*/ 68 h 948"/>
                              <a:gd name="T16" fmla="+- 0 4594 4594"/>
                              <a:gd name="T17" fmla="*/ T16 w 3864"/>
                              <a:gd name="T18" fmla="+- 0 1016 68"/>
                              <a:gd name="T19" fmla="*/ 101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0D51B" id="Group 3" o:spid="_x0000_s1026" style="position:absolute;margin-left:229.7pt;margin-top:3.4pt;width:193.2pt;height:47.4pt;z-index:-251653120;mso-position-horizontal-relative:page" coordorigin="4594,6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">
                <v:shape id="Freeform 36" o:spid="_x0000_s1027" style="position:absolute;left:4594;top:68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" path="m,948r3864,l3864,,,,,948xe" filled="f" strokeweight=".48pt">
                  <v:path arrowok="t" o:connecttype="custom" o:connectlocs="0,1016;3864,1016;3864,68;0,68;0,1016" o:connectangles="0,0,0,0,0"/>
                </v:shape>
                <w10:wrap anchorx="page"/>
              </v:group>
            </w:pict>
          </mc:Fallback>
        </mc:AlternateConten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</w:t>
      </w:r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B87673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490943B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9938C0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C70A8D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90AED7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344DD7F" w14:textId="77777777" w:rsidR="009A44DB" w:rsidRDefault="009A44DB" w:rsidP="001C7E7A">
      <w:pPr>
        <w:spacing w:line="276" w:lineRule="auto"/>
        <w:ind w:left="149" w:right="139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Na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63F24739" w14:textId="77777777" w:rsidR="009A44DB" w:rsidRDefault="009A44DB" w:rsidP="001C7E7A">
      <w:pPr>
        <w:spacing w:line="276" w:lineRule="auto"/>
        <w:ind w:left="149" w:right="139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NIDN    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60A339BC" w14:textId="77777777" w:rsidR="009A44DB" w:rsidRDefault="009A44DB" w:rsidP="001C7E7A">
      <w:pPr>
        <w:spacing w:line="276" w:lineRule="auto"/>
        <w:ind w:left="149" w:right="139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        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</w:p>
    <w:p w14:paraId="70EACDF1" w14:textId="77777777" w:rsidR="009A44DB" w:rsidRPr="00B5651F" w:rsidRDefault="009A44DB" w:rsidP="001C7E7A">
      <w:pPr>
        <w:spacing w:line="276" w:lineRule="auto"/>
        <w:ind w:left="149" w:right="139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DD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M –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YY</w:t>
      </w:r>
      <w:r w:rsidRPr="00B5651F">
        <w:rPr>
          <w:rFonts w:ascii="Arial" w:eastAsia="Arial" w:hAnsi="Arial" w:cs="Arial"/>
          <w:sz w:val="22"/>
          <w:szCs w:val="22"/>
        </w:rPr>
        <w:t>YY</w:t>
      </w:r>
    </w:p>
    <w:p w14:paraId="7AEB7EEC" w14:textId="715C5E16" w:rsidR="009A44DB" w:rsidRPr="00B5651F" w:rsidRDefault="009A44DB" w:rsidP="001C7E7A">
      <w:pPr>
        <w:spacing w:line="276" w:lineRule="auto"/>
        <w:ind w:left="149" w:right="6196"/>
        <w:jc w:val="both"/>
        <w:rPr>
          <w:rFonts w:ascii="Arial" w:eastAsia="Arial" w:hAnsi="Arial" w:cs="Arial"/>
          <w:sz w:val="22"/>
          <w:szCs w:val="22"/>
        </w:rPr>
        <w:sectPr w:rsidR="009A44DB" w:rsidRPr="00B5651F" w:rsidSect="00897918">
          <w:pgSz w:w="11907" w:h="16840" w:code="9"/>
          <w:pgMar w:top="1701" w:right="1134" w:bottom="1134" w:left="1701" w:header="567" w:footer="567" w:gutter="0"/>
          <w:cols w:space="720"/>
        </w:sect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DCB1FB" wp14:editId="1038E2AA">
                <wp:simplePos x="0" y="0"/>
                <wp:positionH relativeFrom="page">
                  <wp:posOffset>2917190</wp:posOffset>
                </wp:positionH>
                <wp:positionV relativeFrom="paragraph">
                  <wp:posOffset>42545</wp:posOffset>
                </wp:positionV>
                <wp:extent cx="2453640" cy="601980"/>
                <wp:effectExtent l="12065" t="13970" r="1079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67"/>
                          <a:chExt cx="3864" cy="948"/>
                        </a:xfrm>
                      </wpg:grpSpPr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4594" y="67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015 67"/>
                              <a:gd name="T3" fmla="*/ 1015 h 948"/>
                              <a:gd name="T4" fmla="+- 0 8458 4594"/>
                              <a:gd name="T5" fmla="*/ T4 w 3864"/>
                              <a:gd name="T6" fmla="+- 0 1015 67"/>
                              <a:gd name="T7" fmla="*/ 1015 h 948"/>
                              <a:gd name="T8" fmla="+- 0 8458 4594"/>
                              <a:gd name="T9" fmla="*/ T8 w 3864"/>
                              <a:gd name="T10" fmla="+- 0 67 67"/>
                              <a:gd name="T11" fmla="*/ 67 h 948"/>
                              <a:gd name="T12" fmla="+- 0 4594 4594"/>
                              <a:gd name="T13" fmla="*/ T12 w 3864"/>
                              <a:gd name="T14" fmla="+- 0 67 67"/>
                              <a:gd name="T15" fmla="*/ 67 h 948"/>
                              <a:gd name="T16" fmla="+- 0 4594 4594"/>
                              <a:gd name="T17" fmla="*/ T16 w 3864"/>
                              <a:gd name="T18" fmla="+- 0 1015 67"/>
                              <a:gd name="T19" fmla="*/ 1015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C1727" id="Group 1" o:spid="_x0000_s1026" style="position:absolute;margin-left:229.7pt;margin-top:3.35pt;width:193.2pt;height:47.4pt;z-index:-251652096;mso-position-horizontal-relative:page" coordorigin="4594,67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">
                <v:shape id="Freeform 38" o:spid="_x0000_s1027" style="position:absolute;left:4594;top:67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" path="m,948r3864,l3864,,,,,948xe" filled="f" strokeweight=".48pt">
                  <v:path arrowok="t" o:connecttype="custom" o:connectlocs="0,1015;3864,1015;3864,67;0,67;0,1015" o:connectangles="0,0,0,0,0"/>
                </v:shape>
                <w10:wrap anchorx="page"/>
              </v:group>
            </w:pict>
          </mc:Fallback>
        </mc:AlternateConten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             </w:t>
      </w:r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77124FD" w14:textId="77777777" w:rsidR="009A44DB" w:rsidRPr="00B5651F" w:rsidRDefault="009A44DB" w:rsidP="001C7E7A">
      <w:pPr>
        <w:spacing w:line="276" w:lineRule="auto"/>
        <w:ind w:left="3482" w:right="3482"/>
        <w:jc w:val="center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position w:val="-1"/>
          <w:sz w:val="22"/>
          <w:szCs w:val="22"/>
        </w:rPr>
        <w:lastRenderedPageBreak/>
        <w:t>K</w:t>
      </w:r>
      <w:r w:rsidRPr="00B5651F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PEN</w:t>
      </w:r>
      <w:r w:rsidRPr="00B5651F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G</w:t>
      </w:r>
      <w:r w:rsidRPr="00B5651F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R</w:t>
      </w:r>
    </w:p>
    <w:p w14:paraId="0AA4BE2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D1E9EA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AB93C0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F404D1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0D9DA2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091B9A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18BB56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7B9F3D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3CBB83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967432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9878D2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03ED92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61E5C4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5C5F95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6FB3C4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F440FB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11BA17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C0F39A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F23EEE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090B39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A47618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F74790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254530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802A1B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803BA4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20E483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8F4C9E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1F1B88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140A2D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7B46BA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F91983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F894D9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171C0D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3FFDA0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95C749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AF2BA1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CD93B3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4C1EF1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EFF43F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1DE398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553080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D67CFA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296351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77EFA0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D4B06D4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1F1D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CB8BF6B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1DB81EF" w14:textId="77777777" w:rsidR="009A44DB" w:rsidRPr="00B5651F" w:rsidRDefault="009A44DB" w:rsidP="001C7E7A">
      <w:pPr>
        <w:spacing w:line="276" w:lineRule="auto"/>
        <w:ind w:left="3168" w:right="3166"/>
        <w:jc w:val="center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>RING</w:t>
      </w:r>
      <w:r w:rsidRPr="00B5651F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N EKS</w:t>
      </w:r>
      <w:r w:rsidRPr="00B5651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position w:val="-1"/>
          <w:sz w:val="22"/>
          <w:szCs w:val="22"/>
        </w:rPr>
        <w:t>IF</w:t>
      </w:r>
    </w:p>
    <w:p w14:paraId="0D1492FB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957630D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87FC89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93ED45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A641F9D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E1D8B0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E6A44F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DE5440D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F706BA8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6DEEA1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0C6667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654D5D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F9C7C5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159CF6B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D772B38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FC1B3D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6D2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E93964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EF9155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4B43B5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154594F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BF2FF1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4311BE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B0935A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B5B35DB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52E00C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0E0B38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754F93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1E9C0C0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F942C56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275CDF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C6C3F4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FC51F1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846EFC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4697C2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DCC123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8E2ECF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4A8BF28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8BA20B1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7852B3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AD80C89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D402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68354D3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75A057C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3912FEE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3E874AF" w14:textId="77777777" w:rsidR="009A44DB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7D13265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CAA9A6D" w14:textId="77777777" w:rsidR="009A44DB" w:rsidRPr="00B5651F" w:rsidRDefault="009A44DB" w:rsidP="001C7E7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D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F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 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</w:p>
    <w:p w14:paraId="58192D41" w14:textId="77777777" w:rsidR="009A44DB" w:rsidRPr="00165DC4" w:rsidRDefault="009A44DB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8E9E9A2" w14:textId="77777777" w:rsidR="009A44DB" w:rsidRPr="00B5651F" w:rsidRDefault="009A44DB" w:rsidP="001C7E7A">
      <w:pPr>
        <w:spacing w:line="276" w:lineRule="auto"/>
        <w:ind w:left="14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IDEN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ENG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UL</w:t>
      </w:r>
    </w:p>
    <w:p w14:paraId="20B4CF95" w14:textId="77777777" w:rsidR="009A44DB" w:rsidRPr="00B5651F" w:rsidRDefault="009A44DB" w:rsidP="001C7E7A">
      <w:pPr>
        <w:spacing w:line="276" w:lineRule="auto"/>
        <w:ind w:left="149" w:right="300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IDEN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IM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 xml:space="preserve">USUN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 xml:space="preserve">APORAN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V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UA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DIRI 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ENGA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AR</w:t>
      </w:r>
    </w:p>
    <w:p w14:paraId="538C57E7" w14:textId="77777777" w:rsidR="009A44DB" w:rsidRPr="00B5651F" w:rsidRDefault="009A44DB" w:rsidP="001C7E7A">
      <w:pPr>
        <w:spacing w:line="276" w:lineRule="auto"/>
        <w:ind w:left="14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RINGKASAN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IF</w:t>
      </w:r>
    </w:p>
    <w:p w14:paraId="4A150B6A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463BAD3" w14:textId="77777777" w:rsidR="009A44DB" w:rsidRPr="00B5651F" w:rsidRDefault="009A44DB" w:rsidP="001C7E7A">
      <w:pPr>
        <w:spacing w:line="276" w:lineRule="auto"/>
        <w:ind w:left="14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B I.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b/>
          <w:sz w:val="22"/>
          <w:szCs w:val="22"/>
        </w:rPr>
        <w:t>EN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2102F7E9" w14:textId="77777777" w:rsidR="009A44DB" w:rsidRPr="00B5651F" w:rsidRDefault="009A44DB" w:rsidP="001C7E7A">
      <w:pPr>
        <w:spacing w:line="276" w:lineRule="auto"/>
        <w:ind w:left="86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A.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AR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USU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AN</w:t>
      </w:r>
    </w:p>
    <w:p w14:paraId="09ED7586" w14:textId="77777777" w:rsidR="009A44DB" w:rsidRPr="00B5651F" w:rsidRDefault="009A44DB" w:rsidP="001C7E7A">
      <w:pPr>
        <w:spacing w:line="276" w:lineRule="auto"/>
        <w:ind w:left="86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B.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IM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 xml:space="preserve">USUN DAN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GUNGJ</w:t>
      </w:r>
      <w:r w:rsidRPr="00B5651F">
        <w:rPr>
          <w:rFonts w:ascii="Arial" w:eastAsia="Arial" w:hAnsi="Arial" w:cs="Arial"/>
          <w:spacing w:val="-4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>W</w:t>
      </w:r>
      <w:r w:rsidRPr="00B5651F">
        <w:rPr>
          <w:rFonts w:ascii="Arial" w:eastAsia="Arial" w:hAnsi="Arial" w:cs="Arial"/>
          <w:spacing w:val="-4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BN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</w:p>
    <w:p w14:paraId="75C23AEB" w14:textId="77777777" w:rsidR="009A44DB" w:rsidRPr="00B5651F" w:rsidRDefault="009A44DB" w:rsidP="001C7E7A">
      <w:pPr>
        <w:spacing w:line="276" w:lineRule="auto"/>
        <w:ind w:left="86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 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ANIS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KER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USU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AN EV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UA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DIRI</w:t>
      </w:r>
    </w:p>
    <w:p w14:paraId="375B2DC7" w14:textId="77777777" w:rsidR="009A44DB" w:rsidRPr="00B5651F" w:rsidRDefault="009A44DB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FF7EE0E" w14:textId="77777777" w:rsidR="009A44DB" w:rsidRPr="00B5651F" w:rsidRDefault="009A44DB" w:rsidP="001C7E7A">
      <w:pPr>
        <w:spacing w:line="276" w:lineRule="auto"/>
        <w:ind w:left="14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B 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PO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 EV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SI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DIRI</w:t>
      </w:r>
    </w:p>
    <w:p w14:paraId="257462DC" w14:textId="77777777" w:rsidR="009A44DB" w:rsidRPr="00B5651F" w:rsidRDefault="009A44DB" w:rsidP="001C7E7A">
      <w:pPr>
        <w:spacing w:line="276" w:lineRule="auto"/>
        <w:ind w:left="86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A.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KONDI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KS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NAL</w:t>
      </w:r>
    </w:p>
    <w:p w14:paraId="7D01483E" w14:textId="77777777" w:rsidR="009A44DB" w:rsidRDefault="009A44DB" w:rsidP="001C7E7A">
      <w:pPr>
        <w:spacing w:line="276" w:lineRule="auto"/>
        <w:ind w:left="869" w:right="301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PROF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IT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EL</w:t>
      </w:r>
      <w:r w:rsidRPr="00B5651F">
        <w:rPr>
          <w:rFonts w:ascii="Arial" w:eastAsia="Arial" w:hAnsi="Arial" w:cs="Arial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ROG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 xml:space="preserve">AM 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</w:p>
    <w:p w14:paraId="353D66D0" w14:textId="77777777" w:rsidR="009A44DB" w:rsidRPr="00B5651F" w:rsidRDefault="009A44DB" w:rsidP="001C7E7A">
      <w:pPr>
        <w:spacing w:line="276" w:lineRule="auto"/>
        <w:ind w:left="869" w:right="301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KRITERIA</w:t>
      </w:r>
    </w:p>
    <w:p w14:paraId="0F9E0FCF" w14:textId="77777777" w:rsidR="009A44DB" w:rsidRPr="00B5651F" w:rsidRDefault="009A44DB" w:rsidP="001C7E7A">
      <w:pPr>
        <w:spacing w:line="276" w:lineRule="auto"/>
        <w:ind w:left="158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V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MI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UJ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 xml:space="preserve">AN DAN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EGI</w:t>
      </w:r>
    </w:p>
    <w:p w14:paraId="3DD12E4C" w14:textId="77777777" w:rsidR="009A44DB" w:rsidRDefault="009A44DB" w:rsidP="001C7E7A">
      <w:pPr>
        <w:spacing w:line="276" w:lineRule="auto"/>
        <w:ind w:left="1589" w:right="1537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ONG,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KERJA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</w:p>
    <w:p w14:paraId="1CE9F8FF" w14:textId="77777777" w:rsidR="009A44DB" w:rsidRPr="00B5651F" w:rsidRDefault="009A44DB" w:rsidP="001C7E7A">
      <w:pPr>
        <w:spacing w:line="276" w:lineRule="auto"/>
        <w:ind w:left="1589" w:right="1537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AHA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-4"/>
          <w:sz w:val="22"/>
          <w:szCs w:val="22"/>
        </w:rPr>
        <w:t>S</w:t>
      </w:r>
      <w:r w:rsidRPr="00B5651F">
        <w:rPr>
          <w:rFonts w:ascii="Arial" w:eastAsia="Arial" w:hAnsi="Arial" w:cs="Arial"/>
          <w:spacing w:val="6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</w:p>
    <w:p w14:paraId="57020AE1" w14:textId="77777777" w:rsidR="009A44DB" w:rsidRPr="00B5651F" w:rsidRDefault="009A44DB" w:rsidP="001C7E7A">
      <w:pPr>
        <w:spacing w:line="276" w:lineRule="auto"/>
        <w:ind w:left="158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BER 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B5651F">
        <w:rPr>
          <w:rFonts w:ascii="Arial" w:eastAsia="Arial" w:hAnsi="Arial" w:cs="Arial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SIA</w:t>
      </w:r>
    </w:p>
    <w:p w14:paraId="04683514" w14:textId="77777777" w:rsidR="009A44DB" w:rsidRDefault="009A44DB" w:rsidP="001C7E7A">
      <w:pPr>
        <w:spacing w:line="276" w:lineRule="auto"/>
        <w:ind w:left="1589" w:right="260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KEUAN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AN,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DAN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AR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NA </w:t>
      </w:r>
    </w:p>
    <w:p w14:paraId="2CC903DA" w14:textId="77777777" w:rsidR="009A44DB" w:rsidRPr="00B5651F" w:rsidRDefault="009A44DB" w:rsidP="001C7E7A">
      <w:pPr>
        <w:spacing w:line="276" w:lineRule="auto"/>
        <w:ind w:left="1589" w:right="260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AN</w:t>
      </w:r>
    </w:p>
    <w:p w14:paraId="36A595E4" w14:textId="77777777" w:rsidR="009A44DB" w:rsidRPr="00B5651F" w:rsidRDefault="009A44DB" w:rsidP="001C7E7A">
      <w:pPr>
        <w:spacing w:line="276" w:lineRule="auto"/>
        <w:ind w:left="158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0974218D" w14:textId="77777777" w:rsidR="009A44DB" w:rsidRPr="00B5651F" w:rsidRDefault="009A44DB" w:rsidP="001C7E7A">
      <w:pPr>
        <w:spacing w:line="276" w:lineRule="auto"/>
        <w:ind w:left="1589" w:right="287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ABDIAN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K</w:t>
      </w:r>
      <w:r w:rsidRPr="00B5651F">
        <w:rPr>
          <w:rFonts w:ascii="Arial" w:eastAsia="Arial" w:hAnsi="Arial" w:cs="Arial"/>
          <w:sz w:val="22"/>
          <w:szCs w:val="22"/>
        </w:rPr>
        <w:t>EPADA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 C.</w:t>
      </w:r>
      <w:r w:rsidRPr="00B5651F">
        <w:rPr>
          <w:rFonts w:ascii="Arial" w:eastAsia="Arial" w:hAnsi="Arial" w:cs="Arial"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z w:val="22"/>
          <w:szCs w:val="22"/>
        </w:rPr>
        <w:t>UARAN DAN 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PAI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AR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</w:p>
    <w:p w14:paraId="4737C9E8" w14:textId="77777777" w:rsidR="009A44DB" w:rsidRPr="00B5651F" w:rsidRDefault="009A44DB" w:rsidP="00DD6834">
      <w:pPr>
        <w:spacing w:line="276" w:lineRule="auto"/>
        <w:ind w:left="1134" w:right="886" w:hanging="26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D.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NE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PAN PROGRAM</w:t>
      </w:r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ENGE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AN 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 PENGE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PROG</w:t>
      </w:r>
      <w:r w:rsidRPr="00B5651F">
        <w:rPr>
          <w:rFonts w:ascii="Arial" w:eastAsia="Arial" w:hAnsi="Arial" w:cs="Arial"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 xml:space="preserve">AM 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 xml:space="preserve">GRAM 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</w:p>
    <w:p w14:paraId="65EC5D33" w14:textId="77777777" w:rsidR="00897918" w:rsidRDefault="00897918" w:rsidP="001C7E7A">
      <w:pPr>
        <w:spacing w:line="276" w:lineRule="auto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4180C0C9" w14:textId="38245C0E" w:rsidR="009A44DB" w:rsidRDefault="009A44DB" w:rsidP="001C7E7A">
      <w:pPr>
        <w:spacing w:line="276" w:lineRule="auto"/>
        <w:rPr>
          <w:rFonts w:ascii="Arial" w:eastAsia="Arial" w:hAnsi="Arial" w:cs="Arial"/>
          <w:b/>
          <w:spacing w:val="2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B 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II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PEN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P</w:t>
      </w:r>
    </w:p>
    <w:p w14:paraId="164E2326" w14:textId="77777777" w:rsidR="009A44DB" w:rsidRDefault="009A44DB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7D8CF576" w14:textId="77777777" w:rsidR="009A44DB" w:rsidRDefault="009A44DB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713585DF" w14:textId="77777777" w:rsidR="009A44DB" w:rsidRDefault="009A44DB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7EC58A6A" w14:textId="77777777" w:rsidR="009A44DB" w:rsidRDefault="009A44DB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113F4DB2" w14:textId="37C05EBF" w:rsidR="009A44DB" w:rsidRDefault="009A44DB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69FF8A78" w14:textId="0B700992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642BCFB3" w14:textId="7FCBDF90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4B4C99D6" w14:textId="54B690C4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7ADC89DD" w14:textId="79A1DB3E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5164D262" w14:textId="23E7D2FE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0F962880" w14:textId="0E9C8241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253DC398" w14:textId="4D8558BD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0FAA1F2F" w14:textId="3A4E9E5D" w:rsidR="00897918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751E2176" w14:textId="77777777" w:rsidR="001C7E7A" w:rsidRDefault="001C7E7A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  <w:lang w:val="id-ID"/>
        </w:rPr>
      </w:pPr>
    </w:p>
    <w:p w14:paraId="5C2DBA56" w14:textId="77777777" w:rsidR="00165DC4" w:rsidRDefault="00165DC4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  <w:lang w:val="id-ID"/>
        </w:rPr>
      </w:pPr>
    </w:p>
    <w:p w14:paraId="6152542D" w14:textId="77777777" w:rsidR="00165DC4" w:rsidRDefault="00165DC4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  <w:lang w:val="id-ID"/>
        </w:rPr>
      </w:pPr>
    </w:p>
    <w:p w14:paraId="2E743883" w14:textId="77777777" w:rsidR="00165DC4" w:rsidRDefault="00165DC4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  <w:lang w:val="id-ID"/>
        </w:rPr>
      </w:pPr>
    </w:p>
    <w:p w14:paraId="3BA8BE3A" w14:textId="77777777" w:rsidR="00165DC4" w:rsidRPr="00165DC4" w:rsidRDefault="00165DC4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  <w:lang w:val="id-ID"/>
        </w:rPr>
      </w:pPr>
    </w:p>
    <w:p w14:paraId="0C6B71E3" w14:textId="77777777" w:rsidR="009A44DB" w:rsidRDefault="009A44DB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</w:p>
    <w:p w14:paraId="151A211C" w14:textId="12CFB65E" w:rsidR="009D4C74" w:rsidRDefault="00897918" w:rsidP="001C7E7A">
      <w:pPr>
        <w:spacing w:line="276" w:lineRule="auto"/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lastRenderedPageBreak/>
        <w:t>BAB I</w:t>
      </w:r>
    </w:p>
    <w:p w14:paraId="4593FD47" w14:textId="703F8A5E" w:rsidR="00897918" w:rsidRPr="00B5651F" w:rsidRDefault="00897918" w:rsidP="001C7E7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PENDAHULUAN</w:t>
      </w:r>
    </w:p>
    <w:p w14:paraId="4CFCDEC5" w14:textId="77777777" w:rsidR="00430209" w:rsidRPr="00165DC4" w:rsidRDefault="00430209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7FD0061" w14:textId="77777777" w:rsidR="009D4C74" w:rsidRPr="00B5651F" w:rsidRDefault="00B11720" w:rsidP="001C7E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>usunan</w:t>
      </w:r>
      <w:proofErr w:type="spellEnd"/>
    </w:p>
    <w:p w14:paraId="100448DB" w14:textId="49293BA8" w:rsidR="009D4C74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ED. 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jukk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ED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DE27DBD" w14:textId="77777777" w:rsidR="00430209" w:rsidRPr="00B5651F" w:rsidRDefault="00430209" w:rsidP="001C7E7A">
      <w:pPr>
        <w:spacing w:line="276" w:lineRule="auto"/>
        <w:ind w:left="1017" w:firstLine="12"/>
        <w:jc w:val="both"/>
        <w:rPr>
          <w:rFonts w:ascii="Arial" w:eastAsia="Arial" w:hAnsi="Arial" w:cs="Arial"/>
          <w:sz w:val="22"/>
          <w:szCs w:val="22"/>
        </w:rPr>
      </w:pPr>
    </w:p>
    <w:p w14:paraId="2AD12406" w14:textId="77777777" w:rsidR="009D4C74" w:rsidRPr="00B5651F" w:rsidRDefault="00B11720" w:rsidP="001C7E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B. </w:t>
      </w:r>
      <w:r w:rsidRPr="00B5651F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Tim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>usun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dan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bn</w:t>
      </w:r>
      <w:r w:rsidRPr="00B5651F">
        <w:rPr>
          <w:rFonts w:ascii="Arial" w:eastAsia="Arial" w:hAnsi="Arial" w:cs="Arial"/>
          <w:b/>
          <w:spacing w:val="-7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345FCAE1" w14:textId="04FE901C" w:rsidR="009D4C74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ED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lamn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it,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8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z w:val="22"/>
          <w:szCs w:val="22"/>
        </w:rPr>
        <w:t>ED.</w:t>
      </w:r>
    </w:p>
    <w:p w14:paraId="34EB2A7C" w14:textId="77777777" w:rsidR="00430209" w:rsidRPr="00B5651F" w:rsidRDefault="00430209" w:rsidP="001C7E7A">
      <w:pPr>
        <w:spacing w:line="276" w:lineRule="auto"/>
        <w:ind w:left="1029"/>
        <w:jc w:val="both"/>
        <w:rPr>
          <w:rFonts w:ascii="Arial" w:eastAsia="Arial" w:hAnsi="Arial" w:cs="Arial"/>
          <w:sz w:val="22"/>
          <w:szCs w:val="22"/>
        </w:rPr>
      </w:pPr>
    </w:p>
    <w:p w14:paraId="23710EF6" w14:textId="77777777" w:rsidR="009D4C74" w:rsidRPr="00B5651F" w:rsidRDefault="00B11720" w:rsidP="001C7E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C. </w:t>
      </w:r>
      <w:r w:rsidRPr="00B5651F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eka</w:t>
      </w:r>
      <w:r w:rsidRPr="00B5651F">
        <w:rPr>
          <w:rFonts w:ascii="Arial" w:eastAsia="Arial" w:hAnsi="Arial" w:cs="Arial"/>
          <w:b/>
          <w:sz w:val="22"/>
          <w:szCs w:val="22"/>
        </w:rPr>
        <w:t>ni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>usunan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LED</w:t>
      </w:r>
    </w:p>
    <w:p w14:paraId="4357C6EA" w14:textId="77777777" w:rsidR="009D4C74" w:rsidRPr="00B5651F" w:rsidRDefault="00B11720" w:rsidP="001C7E7A">
      <w:pPr>
        <w:spacing w:line="276" w:lineRule="auto"/>
        <w:ind w:left="426" w:firstLine="1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fo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isert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B92D10F" w14:textId="77777777" w:rsidR="00430209" w:rsidRDefault="00430209" w:rsidP="001C7E7A">
      <w:pPr>
        <w:tabs>
          <w:tab w:val="left" w:pos="580"/>
          <w:tab w:val="left" w:pos="1020"/>
        </w:tabs>
        <w:spacing w:line="276" w:lineRule="auto"/>
        <w:ind w:left="592" w:hanging="482"/>
        <w:rPr>
          <w:rFonts w:ascii="Arial" w:eastAsia="Arial" w:hAnsi="Arial" w:cs="Arial"/>
          <w:b/>
          <w:sz w:val="22"/>
          <w:szCs w:val="22"/>
        </w:rPr>
      </w:pPr>
    </w:p>
    <w:p w14:paraId="193A8129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F436BBF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B3AD617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6486A835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ACC4B80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6E6E67B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5C295D0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8B1E7DA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998AB20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0C73610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9B63F58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E0D58D2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8622A51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BF92EF2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58E68ED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5DDB1FE1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FC95DAC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9367DC7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27D0C77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973AEAA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E243ED3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F4F9C1B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0ACADB8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50840CBA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  <w:lang w:val="id-ID"/>
        </w:rPr>
      </w:pPr>
    </w:p>
    <w:p w14:paraId="5396793B" w14:textId="77777777" w:rsidR="00165DC4" w:rsidRPr="00165DC4" w:rsidRDefault="00165DC4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  <w:lang w:val="id-ID"/>
        </w:rPr>
      </w:pPr>
    </w:p>
    <w:p w14:paraId="2D76E85A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6DE758C9" w14:textId="77777777" w:rsidR="00897918" w:rsidRDefault="00897918" w:rsidP="001C7E7A">
      <w:pPr>
        <w:tabs>
          <w:tab w:val="left" w:pos="426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602C8427" w14:textId="77777777" w:rsidR="00897918" w:rsidRDefault="00897918" w:rsidP="001C7E7A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BAB </w:t>
      </w:r>
      <w:r w:rsidR="00B11720" w:rsidRPr="00B5651F">
        <w:rPr>
          <w:rFonts w:ascii="Arial" w:eastAsia="Arial" w:hAnsi="Arial" w:cs="Arial"/>
          <w:b/>
          <w:sz w:val="22"/>
          <w:szCs w:val="22"/>
        </w:rPr>
        <w:t>II.</w:t>
      </w:r>
    </w:p>
    <w:p w14:paraId="382D202B" w14:textId="0AEB2FE3" w:rsidR="00430209" w:rsidRDefault="00B11720" w:rsidP="001C7E7A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PO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 E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DIRI</w:t>
      </w:r>
    </w:p>
    <w:p w14:paraId="7B98D5CD" w14:textId="77777777" w:rsidR="00897918" w:rsidRDefault="00897918" w:rsidP="001C7E7A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8DA549A" w14:textId="23A2D0B3" w:rsidR="009D4C74" w:rsidRPr="00B5651F" w:rsidRDefault="00B11720" w:rsidP="001C7E7A">
      <w:pPr>
        <w:tabs>
          <w:tab w:val="left" w:pos="426"/>
        </w:tabs>
        <w:spacing w:line="276" w:lineRule="auto"/>
        <w:ind w:left="1276" w:hanging="127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tern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proofErr w:type="spellEnd"/>
    </w:p>
    <w:p w14:paraId="0BDB159A" w14:textId="425B71CA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kro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o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kro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="0043020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o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8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i/>
          <w:sz w:val="22"/>
          <w:szCs w:val="22"/>
        </w:rPr>
        <w:t>l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ea</w:t>
      </w:r>
      <w:r w:rsidRPr="00B5651F">
        <w:rPr>
          <w:rFonts w:ascii="Arial" w:eastAsia="Arial" w:hAnsi="Arial" w:cs="Arial"/>
          <w:i/>
          <w:sz w:val="22"/>
          <w:szCs w:val="22"/>
        </w:rPr>
        <w:t>rni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jarak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uh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z w:val="22"/>
          <w:szCs w:val="22"/>
        </w:rPr>
        <w:t>Co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rse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Wa</w:t>
      </w:r>
      <w:r w:rsidRPr="00B5651F">
        <w:rPr>
          <w:rFonts w:ascii="Arial" w:eastAsia="Arial" w:hAnsi="Arial" w:cs="Arial"/>
          <w:i/>
          <w:sz w:val="22"/>
          <w:szCs w:val="22"/>
        </w:rPr>
        <w:t>r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 xml:space="preserve">ia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4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PPS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3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4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ro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0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ian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D.</w:t>
      </w:r>
    </w:p>
    <w:p w14:paraId="6ED85FF4" w14:textId="3CC9A63F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3138B3E" w14:textId="77777777" w:rsidR="00430209" w:rsidRPr="00B5651F" w:rsidRDefault="00430209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A558819" w14:textId="77777777" w:rsidR="009D4C74" w:rsidRPr="00B5651F" w:rsidRDefault="00B11720" w:rsidP="001C7E7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B. </w:t>
      </w:r>
      <w:r w:rsidRPr="00B5651F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Profil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it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lola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Progr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di</w:t>
      </w:r>
      <w:proofErr w:type="spellEnd"/>
    </w:p>
    <w:p w14:paraId="3E531EBE" w14:textId="77777777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jar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z w:val="22"/>
          <w:szCs w:val="22"/>
        </w:rPr>
        <w:t>lola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(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rukt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sia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6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isajikan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4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7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4A3E0286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7F3BACD" w14:textId="77777777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Unit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g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la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rogr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di</w:t>
      </w:r>
      <w:proofErr w:type="spellEnd"/>
    </w:p>
    <w:p w14:paraId="6C52286E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 xml:space="preserve">PPS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FF2DFB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37E8C31" w14:textId="77777777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Vi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Tu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uan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teg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ta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Ni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</w:p>
    <w:p w14:paraId="28D4D333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 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>/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i/>
          <w:sz w:val="22"/>
          <w:szCs w:val="22"/>
        </w:rPr>
        <w:t>cie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z w:val="22"/>
          <w:szCs w:val="22"/>
        </w:rPr>
        <w:t>tific vis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12FFB3E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6A641A4" w14:textId="77777777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Org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 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ta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Ker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633139C5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 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strukt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2822AE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32371E1" w14:textId="77777777" w:rsidR="009D4C74" w:rsidRPr="00B5651F" w:rsidRDefault="00B11720" w:rsidP="001C7E7A">
      <w:pPr>
        <w:spacing w:line="276" w:lineRule="auto"/>
        <w:ind w:left="4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ha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Lul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41D49E34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4C60616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68C4E70" w14:textId="77777777" w:rsidR="009D4C74" w:rsidRDefault="00B11720" w:rsidP="001C7E7A">
      <w:pPr>
        <w:spacing w:line="276" w:lineRule="auto"/>
        <w:ind w:left="434"/>
        <w:jc w:val="both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ga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pendidi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6640257C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4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SDM 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6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5EB03E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E32E283" w14:textId="77777777" w:rsidR="009D4C74" w:rsidRPr="00B5651F" w:rsidRDefault="00B11720" w:rsidP="001C7E7A">
      <w:pPr>
        <w:spacing w:line="276" w:lineRule="auto"/>
        <w:ind w:left="4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6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ngan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1128A491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sibil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BA5A427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C975FB5" w14:textId="77777777" w:rsidR="009D4C74" w:rsidRPr="00B5651F" w:rsidRDefault="00B11720" w:rsidP="001C7E7A">
      <w:pPr>
        <w:spacing w:line="276" w:lineRule="auto"/>
        <w:ind w:left="4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tem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proofErr w:type="spellEnd"/>
    </w:p>
    <w:p w14:paraId="663F8030" w14:textId="77777777" w:rsidR="009D4C74" w:rsidRPr="00B5651F" w:rsidRDefault="00B11720" w:rsidP="001C7E7A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rumen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ikemb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Deskripsi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PP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le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bag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4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D259EA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E58744D" w14:textId="77777777" w:rsidR="009D4C74" w:rsidRPr="00B5651F" w:rsidRDefault="00B11720" w:rsidP="001C7E7A">
      <w:pPr>
        <w:spacing w:line="276" w:lineRule="auto"/>
        <w:ind w:left="4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Kiner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Unit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b/>
          <w:sz w:val="22"/>
          <w:szCs w:val="22"/>
        </w:rPr>
        <w:t>nge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rogr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di</w:t>
      </w:r>
      <w:proofErr w:type="spellEnd"/>
    </w:p>
    <w:p w14:paraId="001E793D" w14:textId="30E2D8B3" w:rsidR="009D4C74" w:rsidRPr="00B5651F" w:rsidRDefault="00B11720" w:rsidP="0069331E">
      <w:pPr>
        <w:spacing w:line="276" w:lineRule="auto"/>
        <w:ind w:left="7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lkan</w:t>
      </w:r>
      <w:proofErr w:type="spellEnd"/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="0069331E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C1DBA8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ACDB7FE" w14:textId="77777777" w:rsidR="009D4C74" w:rsidRPr="00B5651F" w:rsidRDefault="00B11720" w:rsidP="001C7E7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C. </w:t>
      </w:r>
      <w:r w:rsidRPr="00B5651F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Kriteria</w:t>
      </w:r>
      <w:proofErr w:type="spellEnd"/>
    </w:p>
    <w:p w14:paraId="61183C6D" w14:textId="77777777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6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 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9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 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anu</w:t>
      </w:r>
      <w:r w:rsidRPr="00B5651F">
        <w:rPr>
          <w:rFonts w:ascii="Arial" w:eastAsia="Arial" w:hAnsi="Arial" w:cs="Arial"/>
          <w:sz w:val="22"/>
          <w:szCs w:val="22"/>
        </w:rPr>
        <w:t>sia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Keu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Pend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9D3016E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EAEBF36" w14:textId="77777777" w:rsidR="009D4C74" w:rsidRPr="00B5651F" w:rsidRDefault="00B11720" w:rsidP="001C7E7A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C.1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Vi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Tu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uan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Strategi</w:t>
      </w:r>
    </w:p>
    <w:p w14:paraId="10EA74C1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308445B" w14:textId="77777777" w:rsidR="009D4C74" w:rsidRPr="00B5651F" w:rsidRDefault="00B11720" w:rsidP="001C7E7A">
      <w:pPr>
        <w:spacing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3F33250F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 str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(V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S)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lmu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sn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8218DA9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B3C6CC9" w14:textId="77777777" w:rsidR="009D4C74" w:rsidRDefault="00B11720" w:rsidP="001C7E7A">
      <w:pPr>
        <w:spacing w:line="276" w:lineRule="auto"/>
        <w:ind w:left="851"/>
        <w:jc w:val="both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4E249401" w14:textId="77777777" w:rsidR="009D4C74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sialisasi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V</w:t>
      </w:r>
      <w:r w:rsidRPr="00B5651F">
        <w:rPr>
          <w:rFonts w:ascii="Arial" w:eastAsia="Arial" w:hAnsi="Arial" w:cs="Arial"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7E04D00" w14:textId="77777777" w:rsidR="00430209" w:rsidRDefault="00430209" w:rsidP="001C7E7A">
      <w:pPr>
        <w:spacing w:line="276" w:lineRule="auto"/>
        <w:ind w:left="1577"/>
        <w:jc w:val="both"/>
        <w:rPr>
          <w:rFonts w:ascii="Arial" w:eastAsia="Arial" w:hAnsi="Arial" w:cs="Arial"/>
          <w:sz w:val="22"/>
          <w:szCs w:val="22"/>
        </w:rPr>
      </w:pPr>
    </w:p>
    <w:p w14:paraId="4A8D707F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3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Tu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uan</w:t>
      </w:r>
      <w:proofErr w:type="spellEnd"/>
    </w:p>
    <w:p w14:paraId="2F21A0E3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sif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(V</w:t>
      </w:r>
      <w:r w:rsidRPr="00B5651F">
        <w:rPr>
          <w:rFonts w:ascii="Arial" w:eastAsia="Arial" w:hAnsi="Arial" w:cs="Arial"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. 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5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825FBC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540BDD6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6FBF7C3A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lastRenderedPageBreak/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6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 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00DB3D5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3EF987B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49B98E4F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V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S  lain</w:t>
      </w:r>
      <w:proofErr w:type="gramEnd"/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h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2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tir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Ind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KU)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 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 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E954EA1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6C77D91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V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TS</w:t>
      </w:r>
    </w:p>
    <w:p w14:paraId="1E290203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V</w:t>
      </w:r>
      <w:r w:rsidRPr="00B5651F">
        <w:rPr>
          <w:rFonts w:ascii="Arial" w:eastAsia="Arial" w:hAnsi="Arial" w:cs="Arial"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V</w:t>
      </w:r>
      <w:r w:rsidRPr="00B5651F">
        <w:rPr>
          <w:rFonts w:ascii="Arial" w:eastAsia="Arial" w:hAnsi="Arial" w:cs="Arial"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 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PS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92ADEF4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CB81B58" w14:textId="17951A5A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TS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Tind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</w:t>
      </w:r>
      <w:proofErr w:type="spellEnd"/>
      <w:r w:rsidR="0059124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1DFDDD9B" w14:textId="77777777" w:rsidR="009D4C74" w:rsidRPr="00B5651F" w:rsidRDefault="00B11720" w:rsidP="001C7E7A">
      <w:pPr>
        <w:spacing w:line="276" w:lineRule="auto"/>
        <w:ind w:left="119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5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F2B4698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063704F" w14:textId="77777777" w:rsidR="009D4C74" w:rsidRPr="00B5651F" w:rsidRDefault="00B11720" w:rsidP="001C7E7A">
      <w:pPr>
        <w:spacing w:line="276" w:lineRule="auto"/>
        <w:ind w:left="434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C.2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Tata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mon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lol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 K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11D86AB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65C7C5B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67B23809" w14:textId="5BDDB32B" w:rsidR="009D4C74" w:rsidRPr="00B5651F" w:rsidRDefault="00B11720" w:rsidP="001C7E7A">
      <w:pPr>
        <w:spacing w:line="276" w:lineRule="auto"/>
        <w:ind w:left="127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 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ruj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struk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="0043020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siko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in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 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g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d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go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rn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i/>
          <w:spacing w:val="3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z w:val="22"/>
          <w:szCs w:val="22"/>
        </w:rPr>
        <w:t>i 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B1CAAB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FE7FFB7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324A08B7" w14:textId="77777777" w:rsidR="009D4C74" w:rsidRPr="00B5651F" w:rsidRDefault="00B11720" w:rsidP="001C7E7A">
      <w:pPr>
        <w:spacing w:line="276" w:lineRule="auto"/>
        <w:ind w:left="1276" w:right="8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iacu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D3D2A6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8F0F2F0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465A2A6F" w14:textId="4EB5B52F" w:rsidR="001C7E7A" w:rsidRPr="00165DC4" w:rsidRDefault="00B11720" w:rsidP="00165DC4">
      <w:pPr>
        <w:spacing w:line="276" w:lineRule="auto"/>
        <w:ind w:left="1218" w:right="83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lastRenderedPageBreak/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5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890E7D7" w14:textId="77777777" w:rsidR="001C7E7A" w:rsidRPr="00B5651F" w:rsidRDefault="001C7E7A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6B8549D" w14:textId="77777777" w:rsidR="00430209" w:rsidRDefault="00B11720" w:rsidP="001C7E7A">
      <w:pPr>
        <w:tabs>
          <w:tab w:val="left" w:pos="2000"/>
        </w:tabs>
        <w:spacing w:line="276" w:lineRule="auto"/>
        <w:ind w:left="851" w:right="1275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ma </w:t>
      </w:r>
    </w:p>
    <w:p w14:paraId="64D22638" w14:textId="390E5AA6" w:rsidR="009D4C74" w:rsidRPr="00B5651F" w:rsidRDefault="00B11720" w:rsidP="001C7E7A">
      <w:pPr>
        <w:tabs>
          <w:tab w:val="left" w:pos="2000"/>
        </w:tabs>
        <w:spacing w:line="276" w:lineRule="auto"/>
        <w:ind w:left="1560" w:right="1275" w:hanging="36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)</w:t>
      </w:r>
      <w:r w:rsidRPr="00B5651F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tem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ta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mong</w:t>
      </w:r>
      <w:proofErr w:type="spellEnd"/>
    </w:p>
    <w:p w14:paraId="463D6882" w14:textId="47A30FF7" w:rsidR="009D4C74" w:rsidRPr="00B5651F" w:rsidRDefault="00B11720" w:rsidP="001C7E7A">
      <w:pPr>
        <w:tabs>
          <w:tab w:val="left" w:pos="1985"/>
        </w:tabs>
        <w:spacing w:line="276" w:lineRule="auto"/>
        <w:ind w:left="1985" w:hanging="39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lola</w:t>
      </w:r>
      <w:proofErr w:type="spellEnd"/>
      <w:r w:rsidR="0043020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5F7EC05" w14:textId="45488352" w:rsidR="009D4C74" w:rsidRPr="00B5651F" w:rsidRDefault="00B11720" w:rsidP="001C7E7A">
      <w:pPr>
        <w:tabs>
          <w:tab w:val="left" w:pos="1985"/>
        </w:tabs>
        <w:spacing w:line="276" w:lineRule="auto"/>
        <w:ind w:left="1985" w:hanging="39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430209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="00430209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3266099" w14:textId="77777777" w:rsidR="009D4C74" w:rsidRPr="00B5651F" w:rsidRDefault="00B11720" w:rsidP="001C7E7A">
      <w:pPr>
        <w:tabs>
          <w:tab w:val="left" w:pos="1985"/>
          <w:tab w:val="left" w:pos="2440"/>
        </w:tabs>
        <w:spacing w:line="276" w:lineRule="auto"/>
        <w:ind w:left="1985" w:hanging="39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rakt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go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z w:val="22"/>
          <w:szCs w:val="22"/>
        </w:rPr>
        <w:t>d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 xml:space="preserve"> go</w:t>
      </w:r>
      <w:r w:rsidRPr="00B5651F">
        <w:rPr>
          <w:rFonts w:ascii="Arial" w:eastAsia="Arial" w:hAnsi="Arial" w:cs="Arial"/>
          <w:i/>
          <w:sz w:val="22"/>
          <w:szCs w:val="22"/>
        </w:rPr>
        <w:t>v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r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i/>
          <w:sz w:val="22"/>
          <w:szCs w:val="22"/>
        </w:rPr>
        <w:t>c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5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4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ed</w:t>
      </w:r>
      <w:r w:rsidRPr="00B5651F">
        <w:rPr>
          <w:rFonts w:ascii="Arial" w:eastAsia="Arial" w:hAnsi="Arial" w:cs="Arial"/>
          <w:sz w:val="22"/>
          <w:szCs w:val="22"/>
        </w:rPr>
        <w:t>ibil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2548CD3" w14:textId="77777777" w:rsidR="009D4C74" w:rsidRPr="00B5651F" w:rsidRDefault="00B11720" w:rsidP="001C7E7A">
      <w:pPr>
        <w:tabs>
          <w:tab w:val="left" w:pos="1985"/>
          <w:tab w:val="left" w:pos="2440"/>
        </w:tabs>
        <w:spacing w:line="276" w:lineRule="auto"/>
        <w:ind w:left="1985" w:hanging="39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sian</w:t>
      </w:r>
      <w:proofErr w:type="spellEnd"/>
      <w:r w:rsidRPr="00B5651F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sio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(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i/>
          <w:sz w:val="22"/>
          <w:szCs w:val="22"/>
        </w:rPr>
        <w:t>l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i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z w:val="22"/>
          <w:szCs w:val="22"/>
        </w:rPr>
        <w:t>rg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B5651F">
        <w:rPr>
          <w:rFonts w:ascii="Arial" w:eastAsia="Arial" w:hAnsi="Arial" w:cs="Arial"/>
          <w:i/>
          <w:sz w:val="22"/>
          <w:szCs w:val="22"/>
        </w:rPr>
        <w:t>in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z w:val="22"/>
          <w:szCs w:val="22"/>
        </w:rPr>
        <w:t>s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i/>
          <w:sz w:val="22"/>
          <w:szCs w:val="22"/>
        </w:rPr>
        <w:t>f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B5651F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z w:val="22"/>
          <w:szCs w:val="22"/>
        </w:rPr>
        <w:t>le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i/>
          <w:sz w:val="22"/>
          <w:szCs w:val="22"/>
        </w:rPr>
        <w:t>in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was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z w:val="22"/>
          <w:szCs w:val="22"/>
        </w:rPr>
        <w:t>c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z w:val="22"/>
          <w:szCs w:val="22"/>
        </w:rPr>
        <w:t>trol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i/>
          <w:sz w:val="22"/>
          <w:szCs w:val="22"/>
        </w:rPr>
        <w:t>in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).</w:t>
      </w:r>
    </w:p>
    <w:p w14:paraId="53D5E57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FD1A8BA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b) </w:t>
      </w:r>
      <w:r w:rsidRPr="00B5651F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mi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pin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3942C9E1" w14:textId="77777777" w:rsidR="009D4C74" w:rsidRPr="00B5651F" w:rsidRDefault="00B11720" w:rsidP="001C7E7A">
      <w:pPr>
        <w:spacing w:line="276" w:lineRule="auto"/>
        <w:ind w:left="156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3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D6BAC2E" w14:textId="77777777" w:rsidR="009D4C74" w:rsidRDefault="00B11720" w:rsidP="001C7E7A">
      <w:pPr>
        <w:spacing w:line="276" w:lineRule="auto"/>
        <w:ind w:left="1985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jukk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op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5CF7190" w14:textId="77777777" w:rsidR="009D4C74" w:rsidRPr="00B5651F" w:rsidRDefault="00B11720" w:rsidP="001C7E7A">
      <w:pPr>
        <w:spacing w:line="276" w:lineRule="auto"/>
        <w:ind w:left="1985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juk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isasik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ondu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V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244851D" w14:textId="77777777" w:rsidR="009D4C74" w:rsidRPr="00B5651F" w:rsidRDefault="00B11720" w:rsidP="001C7E7A">
      <w:pPr>
        <w:spacing w:line="276" w:lineRule="auto"/>
        <w:ind w:left="1985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jukk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lui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4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rujuk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9B3A7A3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D84C67B" w14:textId="77777777" w:rsidR="009D4C74" w:rsidRPr="00B5651F" w:rsidRDefault="00B11720" w:rsidP="001C7E7A">
      <w:pPr>
        <w:spacing w:line="276" w:lineRule="auto"/>
        <w:ind w:left="112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tem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proofErr w:type="spellEnd"/>
    </w:p>
    <w:p w14:paraId="79BF2E6D" w14:textId="77777777" w:rsidR="009D4C74" w:rsidRPr="00B5651F" w:rsidRDefault="00B11720" w:rsidP="001C7E7A">
      <w:pPr>
        <w:spacing w:line="276" w:lineRule="auto"/>
        <w:ind w:left="1560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mut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6651252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85" w:hanging="44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E7C9E0B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85" w:hanging="44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ete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man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3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DC7E60F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85" w:hanging="44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r w:rsidRPr="00B5651F">
        <w:rPr>
          <w:rFonts w:ascii="Arial" w:eastAsia="Arial" w:hAnsi="Arial" w:cs="Arial"/>
          <w:sz w:val="22"/>
          <w:szCs w:val="22"/>
        </w:rPr>
        <w:t>PPEPP).</w:t>
      </w:r>
    </w:p>
    <w:p w14:paraId="0FF43DA6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7EDB943" w14:textId="77777777" w:rsidR="009D4C74" w:rsidRPr="00B5651F" w:rsidRDefault="00B11720" w:rsidP="001C7E7A">
      <w:pPr>
        <w:spacing w:line="276" w:lineRule="auto"/>
        <w:ind w:left="112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d) </w:t>
      </w:r>
      <w:r w:rsidRPr="00B5651F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Ker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65E8FC68" w14:textId="73508400" w:rsidR="009D4C74" w:rsidRPr="00B5651F" w:rsidRDefault="00B11720" w:rsidP="001C7E7A">
      <w:pPr>
        <w:tabs>
          <w:tab w:val="left" w:pos="1985"/>
        </w:tabs>
        <w:spacing w:line="276" w:lineRule="auto"/>
        <w:ind w:left="1985" w:hanging="529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627FD0B" w14:textId="2FD7B1CD" w:rsidR="009D4C74" w:rsidRPr="00B5651F" w:rsidRDefault="00B11720" w:rsidP="001C7E7A">
      <w:pPr>
        <w:spacing w:line="276" w:lineRule="auto"/>
        <w:ind w:left="2127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="00430209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</w:p>
    <w:p w14:paraId="3B8AF2EB" w14:textId="77777777" w:rsidR="00591240" w:rsidRDefault="00B11720" w:rsidP="001C7E7A">
      <w:pPr>
        <w:spacing w:line="276" w:lineRule="auto"/>
        <w:ind w:left="2127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="00430209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</w:t>
      </w:r>
      <w:r w:rsidRPr="00B5651F">
        <w:rPr>
          <w:rFonts w:ascii="Arial" w:eastAsia="Arial" w:hAnsi="Arial" w:cs="Arial"/>
          <w:spacing w:val="6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</w:p>
    <w:p w14:paraId="372371FA" w14:textId="19A3CA0C" w:rsidR="009D4C74" w:rsidRPr="00B5651F" w:rsidRDefault="00B11720" w:rsidP="001C7E7A">
      <w:pPr>
        <w:spacing w:line="276" w:lineRule="auto"/>
        <w:ind w:left="2127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lastRenderedPageBreak/>
        <w:t xml:space="preserve">c.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in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840518F" w14:textId="71670E7D" w:rsidR="009D4C74" w:rsidRPr="00B5651F" w:rsidRDefault="00B11720" w:rsidP="001C7E7A">
      <w:pPr>
        <w:spacing w:line="276" w:lineRule="auto"/>
        <w:ind w:left="1843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  Hasil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1</w:t>
      </w:r>
      <w:r w:rsidR="00591240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1685B085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2510DB6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3ECCFBF1" w14:textId="77777777" w:rsidR="009D4C74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in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S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 xml:space="preserve">DIKTI.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</w:t>
      </w:r>
      <w:r w:rsidRPr="00B5651F">
        <w:rPr>
          <w:rFonts w:ascii="Arial" w:eastAsia="Arial" w:hAnsi="Arial" w:cs="Arial"/>
          <w:spacing w:val="3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7DB7281" w14:textId="77777777" w:rsidR="00430209" w:rsidRDefault="00430209" w:rsidP="001C7E7A">
      <w:pPr>
        <w:spacing w:line="276" w:lineRule="auto"/>
        <w:ind w:left="1589"/>
        <w:jc w:val="both"/>
        <w:rPr>
          <w:rFonts w:ascii="Arial" w:eastAsia="Arial" w:hAnsi="Arial" w:cs="Arial"/>
          <w:sz w:val="22"/>
          <w:szCs w:val="22"/>
        </w:rPr>
      </w:pPr>
    </w:p>
    <w:p w14:paraId="746FDD6C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028E5F57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8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8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AEC3DA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48038DD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b/>
          <w:sz w:val="22"/>
          <w:szCs w:val="22"/>
        </w:rPr>
        <w:t>mong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ta 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ol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 Ke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261255D2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 xml:space="preserve">h 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leme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mon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EPP).</w:t>
      </w:r>
    </w:p>
    <w:p w14:paraId="28732378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8299BA2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1F4488DE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5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 xml:space="preserve">ra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up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: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4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23437F85" w14:textId="77777777" w:rsidR="009D4C74" w:rsidRPr="00B5651F" w:rsidRDefault="00B11720" w:rsidP="001C7E7A">
      <w:pPr>
        <w:tabs>
          <w:tab w:val="left" w:pos="1560"/>
        </w:tabs>
        <w:spacing w:line="276" w:lineRule="auto"/>
        <w:ind w:left="15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ih,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</w:p>
    <w:p w14:paraId="6F7FE71B" w14:textId="7141F5BD" w:rsidR="009D4C74" w:rsidRPr="00B5651F" w:rsidRDefault="00B11720" w:rsidP="001C7E7A">
      <w:pPr>
        <w:tabs>
          <w:tab w:val="left" w:pos="1560"/>
        </w:tabs>
        <w:spacing w:line="276" w:lineRule="auto"/>
        <w:ind w:left="15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591240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rkala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proofErr w:type="gramEnd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</w:p>
    <w:p w14:paraId="49DE612F" w14:textId="24A7FBCA" w:rsidR="009D4C74" w:rsidRPr="00B5651F" w:rsidRDefault="00B11720" w:rsidP="001C7E7A">
      <w:pPr>
        <w:tabs>
          <w:tab w:val="left" w:pos="1560"/>
        </w:tabs>
        <w:spacing w:line="276" w:lineRule="auto"/>
        <w:ind w:left="15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591240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="0059124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</w:p>
    <w:p w14:paraId="7343286E" w14:textId="77777777" w:rsidR="009D4C74" w:rsidRPr="00B5651F" w:rsidRDefault="00B11720" w:rsidP="001C7E7A">
      <w:pPr>
        <w:tabs>
          <w:tab w:val="left" w:pos="1560"/>
        </w:tabs>
        <w:spacing w:line="276" w:lineRule="auto"/>
        <w:ind w:left="15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w 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</w:p>
    <w:p w14:paraId="3F17EC2A" w14:textId="03C52585" w:rsidR="009D4C74" w:rsidRPr="00B5651F" w:rsidRDefault="00B11720" w:rsidP="001C7E7A">
      <w:pPr>
        <w:tabs>
          <w:tab w:val="left" w:pos="1560"/>
        </w:tabs>
        <w:spacing w:line="276" w:lineRule="auto"/>
        <w:ind w:left="15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591240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proofErr w:type="gramEnd"/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="0059124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13CBD6C2" w14:textId="6C2EDA18" w:rsidR="009D4C74" w:rsidRPr="00B5651F" w:rsidRDefault="00B11720" w:rsidP="001C7E7A">
      <w:pPr>
        <w:tabs>
          <w:tab w:val="left" w:pos="1560"/>
        </w:tabs>
        <w:spacing w:line="276" w:lineRule="auto"/>
        <w:ind w:left="15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591240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DFA9F9B" w14:textId="77777777" w:rsidR="009D4C74" w:rsidRDefault="009D4C74" w:rsidP="001C7E7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BF4A35E" w14:textId="77777777" w:rsidR="00165DC4" w:rsidRDefault="00165DC4" w:rsidP="001C7E7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32C1813" w14:textId="77777777" w:rsidR="00165DC4" w:rsidRDefault="00165DC4" w:rsidP="001C7E7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DA48352" w14:textId="77777777" w:rsidR="00165DC4" w:rsidRPr="00165DC4" w:rsidRDefault="00165DC4" w:rsidP="001C7E7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D7BED1B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9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ind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174B9846" w14:textId="77777777" w:rsidR="009D4C74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mon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F695555" w14:textId="77777777" w:rsidR="001C7E7A" w:rsidRPr="00165DC4" w:rsidRDefault="001C7E7A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B2EBBD8" w14:textId="77777777" w:rsidR="009D4C74" w:rsidRPr="00B5651F" w:rsidRDefault="00B11720" w:rsidP="001C7E7A">
      <w:pPr>
        <w:spacing w:line="276" w:lineRule="auto"/>
        <w:ind w:left="44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C.3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ha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3AE9170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E2AFAA1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71DDBC24" w14:textId="77777777" w:rsidR="009D4C74" w:rsidRPr="00B5651F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i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npu</w:t>
      </w:r>
      <w:r w:rsidRPr="00B5651F"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lain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stik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287A01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801ED2F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2CF5075B" w14:textId="77777777" w:rsidR="009D4C74" w:rsidRPr="00B5651F" w:rsidRDefault="00B11720" w:rsidP="001C7E7A">
      <w:pPr>
        <w:spacing w:line="276" w:lineRule="auto"/>
        <w:ind w:left="1134" w:right="60" w:hanging="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2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rekru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leksi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4F27FB6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CC27AB7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4BEAC13B" w14:textId="54914429" w:rsidR="009D4C74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 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iuraik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3F0BBDF" w14:textId="77777777" w:rsidR="00F03C75" w:rsidRPr="00B5651F" w:rsidRDefault="00F03C75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</w:p>
    <w:p w14:paraId="7361BDCD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07BB4F52" w14:textId="77777777" w:rsidR="009D4C74" w:rsidRPr="00B5651F" w:rsidRDefault="00B11720" w:rsidP="001C7E7A">
      <w:pPr>
        <w:spacing w:line="276" w:lineRule="auto"/>
        <w:ind w:left="1134" w:right="4378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tas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Input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37DEBB5B" w14:textId="3575122B" w:rsidR="009D4C74" w:rsidRPr="00B5651F" w:rsidRDefault="00B11720" w:rsidP="001C7E7A">
      <w:pPr>
        <w:tabs>
          <w:tab w:val="left" w:pos="1985"/>
        </w:tabs>
        <w:spacing w:line="276" w:lineRule="auto"/>
        <w:ind w:left="1985" w:right="64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kru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jal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6C65F3B" w14:textId="6746C75F" w:rsidR="009D4C74" w:rsidRPr="00B5651F" w:rsidRDefault="00B11720" w:rsidP="001C7E7A">
      <w:pPr>
        <w:tabs>
          <w:tab w:val="left" w:pos="1985"/>
        </w:tabs>
        <w:spacing w:line="276" w:lineRule="auto"/>
        <w:ind w:left="1985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ab/>
      </w:r>
      <w:r w:rsidRPr="00B5651F">
        <w:rPr>
          <w:rFonts w:ascii="Arial" w:eastAsia="Arial" w:hAnsi="Arial" w:cs="Arial"/>
          <w:sz w:val="22"/>
          <w:szCs w:val="22"/>
        </w:rPr>
        <w:t xml:space="preserve">Hasil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3405E15" w14:textId="77777777" w:rsidR="009D4C74" w:rsidRPr="00B5651F" w:rsidRDefault="00B11720" w:rsidP="001C7E7A">
      <w:pPr>
        <w:spacing w:line="276" w:lineRule="auto"/>
        <w:ind w:left="2410" w:right="68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ru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2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47662B03" w14:textId="77777777" w:rsidR="009D4C74" w:rsidRPr="00B5651F" w:rsidRDefault="00B11720" w:rsidP="001C7E7A">
      <w:pPr>
        <w:spacing w:line="276" w:lineRule="auto"/>
        <w:ind w:left="2410" w:right="67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jum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ru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.a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358CF4B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E68E5F2" w14:textId="77777777" w:rsidR="009D4C74" w:rsidRPr="00B5651F" w:rsidRDefault="00B11720" w:rsidP="001C7E7A">
      <w:pPr>
        <w:spacing w:line="276" w:lineRule="auto"/>
        <w:ind w:left="1134" w:right="4359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b) </w:t>
      </w:r>
      <w:r w:rsidRPr="00B5651F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rik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rogr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di</w:t>
      </w:r>
      <w:proofErr w:type="spellEnd"/>
    </w:p>
    <w:p w14:paraId="23FF089A" w14:textId="77777777" w:rsidR="009D4C74" w:rsidRDefault="00B11720" w:rsidP="001C7E7A">
      <w:pPr>
        <w:spacing w:line="276" w:lineRule="auto"/>
        <w:ind w:left="156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Hasil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2B25700C" w14:textId="77777777" w:rsidR="009D4C74" w:rsidRPr="00B5651F" w:rsidRDefault="00B11720" w:rsidP="001C7E7A">
      <w:pPr>
        <w:spacing w:line="276" w:lineRule="auto"/>
        <w:ind w:left="1985" w:right="67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.a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6484EDB" w14:textId="77777777" w:rsidR="009D4C74" w:rsidRPr="00B5651F" w:rsidRDefault="00B11720" w:rsidP="001C7E7A">
      <w:pPr>
        <w:spacing w:line="276" w:lineRule="auto"/>
        <w:ind w:left="1985" w:right="64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lastRenderedPageBreak/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sing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PS).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ta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  </w:t>
      </w:r>
      <w:r w:rsidRPr="00B5651F"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 </w:t>
      </w:r>
      <w:r w:rsidRPr="00B5651F"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 w:rsidRPr="00B5651F"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</w:p>
    <w:p w14:paraId="2F0600E0" w14:textId="77777777" w:rsidR="009D4C74" w:rsidRPr="00B5651F" w:rsidRDefault="00B11720" w:rsidP="001C7E7A">
      <w:pPr>
        <w:spacing w:line="276" w:lineRule="auto"/>
        <w:ind w:left="1985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14:paraId="145C58A3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A5EC12C" w14:textId="77777777" w:rsidR="009D4C74" w:rsidRPr="00B5651F" w:rsidRDefault="00B11720" w:rsidP="001C7E7A">
      <w:pPr>
        <w:spacing w:line="276" w:lineRule="auto"/>
        <w:ind w:left="1134" w:right="439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nan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ha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30259964" w14:textId="77777777" w:rsidR="009D4C74" w:rsidRPr="00B5651F" w:rsidRDefault="00B11720" w:rsidP="001C7E7A">
      <w:pPr>
        <w:spacing w:line="276" w:lineRule="auto"/>
        <w:ind w:left="1560" w:right="72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 xml:space="preserve">leh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2D7A5417" w14:textId="160E637D" w:rsidR="009D4C74" w:rsidRPr="00B5651F" w:rsidRDefault="00B11720" w:rsidP="001C7E7A">
      <w:pPr>
        <w:tabs>
          <w:tab w:val="left" w:pos="1985"/>
        </w:tabs>
        <w:spacing w:line="276" w:lineRule="auto"/>
        <w:ind w:left="1992" w:hanging="43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</w:p>
    <w:p w14:paraId="48F8CA20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92" w:right="70" w:hanging="43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proofErr w:type="gramEnd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0B6F0A51" w14:textId="15F2936C" w:rsidR="009D4C74" w:rsidRPr="00B5651F" w:rsidRDefault="00B11720" w:rsidP="001C7E7A">
      <w:pPr>
        <w:tabs>
          <w:tab w:val="left" w:pos="1985"/>
        </w:tabs>
        <w:spacing w:line="276" w:lineRule="auto"/>
        <w:ind w:left="1992" w:hanging="43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DEB6CF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59640A2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tor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703A3FDF" w14:textId="77777777" w:rsidR="009D4C74" w:rsidRPr="00B5651F" w:rsidRDefault="00B11720" w:rsidP="001C7E7A">
      <w:pPr>
        <w:spacing w:line="276" w:lineRule="auto"/>
        <w:ind w:left="1565" w:right="63" w:firstLine="2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in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DIKTI.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5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5B1309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C2D2E3E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6C53FABB" w14:textId="77777777" w:rsidR="009D4C74" w:rsidRPr="00B5651F" w:rsidRDefault="00B11720" w:rsidP="001C7E7A">
      <w:pPr>
        <w:spacing w:line="276" w:lineRule="auto"/>
        <w:ind w:left="1134" w:right="6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7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CC6BBA9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C20C8D9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Maha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20C608FF" w14:textId="77777777" w:rsidR="009D4C74" w:rsidRPr="00B5651F" w:rsidRDefault="00B11720" w:rsidP="00F03C75">
      <w:pPr>
        <w:spacing w:line="276" w:lineRule="auto"/>
        <w:ind w:left="1134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 xml:space="preserve">h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leme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gram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P).</w:t>
      </w:r>
    </w:p>
    <w:p w14:paraId="6853E225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543733F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030937E7" w14:textId="77777777" w:rsidR="009D4C74" w:rsidRDefault="00B11720" w:rsidP="001C7E7A">
      <w:pPr>
        <w:spacing w:line="276" w:lineRule="auto"/>
        <w:ind w:left="1134" w:right="6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6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21BB1DB9" w14:textId="77777777" w:rsidR="009D4C74" w:rsidRPr="00B5651F" w:rsidRDefault="00B11720" w:rsidP="00F03C75">
      <w:pPr>
        <w:spacing w:line="276" w:lineRule="auto"/>
        <w:ind w:left="1418" w:right="59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Ke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2700E56" w14:textId="77777777" w:rsidR="009D4C74" w:rsidRPr="00B5651F" w:rsidRDefault="00B11720" w:rsidP="00F03C75">
      <w:pPr>
        <w:spacing w:line="276" w:lineRule="auto"/>
        <w:ind w:left="1418" w:right="66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rkal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FE2C1B3" w14:textId="77777777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B4EA247" w14:textId="77777777" w:rsid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2B44E31" w14:textId="77777777" w:rsid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A2883D1" w14:textId="77777777" w:rsidR="00165DC4" w:rsidRP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A9DD2BA" w14:textId="77777777" w:rsidR="009D4C74" w:rsidRPr="00B5651F" w:rsidRDefault="00B11720" w:rsidP="001C7E7A">
      <w:pPr>
        <w:spacing w:line="276" w:lineRule="auto"/>
        <w:ind w:left="86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9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ind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43AA140B" w14:textId="77777777" w:rsidR="009D4C74" w:rsidRPr="00B5651F" w:rsidRDefault="00B11720" w:rsidP="001C7E7A">
      <w:pPr>
        <w:spacing w:line="276" w:lineRule="auto"/>
        <w:ind w:left="1134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43C930B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7E9DFA34" w14:textId="77777777" w:rsidR="009D4C74" w:rsidRPr="00B5651F" w:rsidRDefault="00B11720" w:rsidP="001C7E7A">
      <w:pPr>
        <w:spacing w:line="276" w:lineRule="auto"/>
        <w:ind w:left="426" w:right="5422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C.4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Sumber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Manus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0D94A856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1AB8831" w14:textId="77777777" w:rsidR="009D4C74" w:rsidRPr="00B5651F" w:rsidRDefault="00B11720" w:rsidP="001C7E7A">
      <w:pPr>
        <w:spacing w:line="276" w:lineRule="auto"/>
        <w:ind w:left="1282" w:hanging="43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2C947560" w14:textId="77777777" w:rsidR="009D4C74" w:rsidRPr="00B5651F" w:rsidRDefault="00B11720" w:rsidP="001C7E7A">
      <w:pPr>
        <w:spacing w:line="276" w:lineRule="auto"/>
        <w:ind w:left="1134" w:right="6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(SD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rsi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9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SDM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).</w:t>
      </w:r>
    </w:p>
    <w:p w14:paraId="5667B8D8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67331F6" w14:textId="77777777" w:rsidR="009D4C74" w:rsidRPr="00B5651F" w:rsidRDefault="00B11720" w:rsidP="001C7E7A">
      <w:pPr>
        <w:spacing w:line="276" w:lineRule="auto"/>
        <w:ind w:left="1282" w:hanging="43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6C50876D" w14:textId="77777777" w:rsidR="009D4C74" w:rsidRPr="00B5651F" w:rsidRDefault="00B11720" w:rsidP="001C7E7A">
      <w:pPr>
        <w:spacing w:line="276" w:lineRule="auto"/>
        <w:ind w:left="1134" w:right="299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6868515D" w14:textId="77777777" w:rsidR="009D4C74" w:rsidRPr="00B5651F" w:rsidRDefault="00B11720" w:rsidP="001C7E7A">
      <w:pPr>
        <w:tabs>
          <w:tab w:val="left" w:pos="1560"/>
        </w:tabs>
        <w:spacing w:line="276" w:lineRule="auto"/>
        <w:ind w:left="1560" w:right="67" w:hanging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proofErr w:type="gram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z w:val="22"/>
          <w:szCs w:val="22"/>
        </w:rPr>
        <w:t>DM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).</w:t>
      </w:r>
    </w:p>
    <w:p w14:paraId="050644DD" w14:textId="77777777" w:rsidR="009D4C74" w:rsidRPr="00B5651F" w:rsidRDefault="00B11720" w:rsidP="001C7E7A">
      <w:pPr>
        <w:tabs>
          <w:tab w:val="left" w:pos="1560"/>
        </w:tabs>
        <w:spacing w:line="276" w:lineRule="auto"/>
        <w:ind w:left="1560" w:right="3793" w:hanging="42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z w:val="22"/>
          <w:szCs w:val="22"/>
        </w:rPr>
        <w:t>DM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C8C9139" w14:textId="77777777" w:rsidR="009D4C74" w:rsidRPr="00B5651F" w:rsidRDefault="00B11720" w:rsidP="001C7E7A">
      <w:pPr>
        <w:spacing w:line="276" w:lineRule="auto"/>
        <w:ind w:left="1843" w:right="64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rekru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leksi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siun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7AC27BA" w14:textId="77777777" w:rsidR="009D4C74" w:rsidRPr="00B5651F" w:rsidRDefault="00B11720" w:rsidP="001C7E7A">
      <w:pPr>
        <w:spacing w:line="276" w:lineRule="auto"/>
        <w:ind w:left="1843" w:right="67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proofErr w:type="gramEnd"/>
      <w:r w:rsidRPr="00B5651F">
        <w:rPr>
          <w:rFonts w:ascii="Arial" w:eastAsia="Arial" w:hAnsi="Arial" w:cs="Arial"/>
          <w:sz w:val="22"/>
          <w:szCs w:val="22"/>
        </w:rPr>
        <w:t>rekru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ikasik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27CD340" w14:textId="77777777" w:rsidR="009D4C74" w:rsidRPr="00B5651F" w:rsidRDefault="00B11720" w:rsidP="001C7E7A">
      <w:pPr>
        <w:spacing w:line="276" w:lineRule="auto"/>
        <w:ind w:left="1843" w:right="65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 xml:space="preserve">r,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rksh</w:t>
      </w:r>
      <w:r w:rsidRPr="00B5651F">
        <w:rPr>
          <w:rFonts w:ascii="Arial" w:eastAsia="Arial" w:hAnsi="Arial" w:cs="Arial"/>
          <w:spacing w:val="1"/>
          <w:sz w:val="22"/>
          <w:szCs w:val="22"/>
        </w:rPr>
        <w:t>op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mpo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9C11F6F" w14:textId="77777777" w:rsidR="009D4C74" w:rsidRPr="00B5651F" w:rsidRDefault="00B11720" w:rsidP="001C7E7A">
      <w:pPr>
        <w:spacing w:line="276" w:lineRule="auto"/>
        <w:ind w:left="1843" w:right="62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z w:val="22"/>
          <w:szCs w:val="22"/>
        </w:rPr>
        <w:t>re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w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rd </w:t>
      </w:r>
      <w:r w:rsidRPr="00B5651F"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d </w:t>
      </w:r>
      <w:r w:rsidRPr="00B5651F"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z w:val="22"/>
          <w:szCs w:val="22"/>
        </w:rPr>
        <w:t>is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i/>
          <w:spacing w:val="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0DFAF5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B6875E7" w14:textId="77777777" w:rsidR="009D4C74" w:rsidRDefault="00B11720" w:rsidP="001C7E7A">
      <w:pPr>
        <w:spacing w:line="276" w:lineRule="auto"/>
        <w:ind w:left="1282" w:hanging="431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609D82DE" w14:textId="77777777" w:rsidR="009D4C74" w:rsidRPr="00B5651F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SDM 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raikan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7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5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5B2756A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329F2D0" w14:textId="77777777" w:rsidR="00D053D3" w:rsidRDefault="00B11720" w:rsidP="001C7E7A">
      <w:pPr>
        <w:spacing w:line="276" w:lineRule="auto"/>
        <w:ind w:left="993" w:right="850" w:hanging="148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ma </w:t>
      </w:r>
    </w:p>
    <w:p w14:paraId="469EF9D0" w14:textId="022727AE" w:rsidR="009D4C74" w:rsidRPr="00B5651F" w:rsidRDefault="00B11720" w:rsidP="001C7E7A">
      <w:pPr>
        <w:spacing w:line="276" w:lineRule="auto"/>
        <w:ind w:left="1276" w:right="850" w:hanging="14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Profil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1D30740E" w14:textId="4C77CA5F" w:rsidR="009D4C74" w:rsidRPr="00B5651F" w:rsidRDefault="00B11720" w:rsidP="001C7E7A">
      <w:pPr>
        <w:spacing w:line="276" w:lineRule="auto"/>
        <w:ind w:left="1498" w:right="74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SDM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isajikan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proofErr w:type="gram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mel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66E0F881" w14:textId="77777777" w:rsidR="009D4C74" w:rsidRPr="00B5651F" w:rsidRDefault="00B11720" w:rsidP="001C7E7A">
      <w:pPr>
        <w:spacing w:line="276" w:lineRule="auto"/>
        <w:ind w:left="1843" w:right="2346" w:hanging="38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FAA4846" w14:textId="77777777" w:rsidR="009D4C74" w:rsidRPr="00B5651F" w:rsidRDefault="00B11720" w:rsidP="001C7E7A">
      <w:pPr>
        <w:spacing w:line="276" w:lineRule="auto"/>
        <w:ind w:left="2127" w:right="61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lastRenderedPageBreak/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22A39659" w14:textId="77777777" w:rsidR="009D4C74" w:rsidRPr="00B5651F" w:rsidRDefault="00B11720" w:rsidP="001C7E7A">
      <w:pPr>
        <w:spacing w:line="276" w:lineRule="auto"/>
        <w:ind w:left="2127" w:right="65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eah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PS)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78CBA3E7" w14:textId="7CDD45AA" w:rsidR="009D4C74" w:rsidRPr="00B5651F" w:rsidRDefault="00B11720" w:rsidP="001C7E7A">
      <w:pPr>
        <w:tabs>
          <w:tab w:val="left" w:pos="1843"/>
        </w:tabs>
        <w:spacing w:line="276" w:lineRule="auto"/>
        <w:ind w:left="1843" w:right="59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D053D3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Tera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sialis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PS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.  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 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eng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375BD160" w14:textId="4FC69167" w:rsidR="009D4C74" w:rsidRPr="00B5651F" w:rsidRDefault="00B11720" w:rsidP="001C7E7A">
      <w:pPr>
        <w:tabs>
          <w:tab w:val="left" w:pos="1843"/>
        </w:tabs>
        <w:spacing w:line="276" w:lineRule="auto"/>
        <w:ind w:left="1843" w:right="61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D053D3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ndu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stri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PS</w:t>
      </w:r>
      <w:r w:rsidRPr="00B5651F">
        <w:rPr>
          <w:rFonts w:ascii="Arial" w:eastAsia="Arial" w:hAnsi="Arial" w:cs="Arial"/>
          <w:sz w:val="22"/>
          <w:szCs w:val="22"/>
        </w:rPr>
        <w:t>).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eng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587C1E79" w14:textId="0FC505FF" w:rsidR="009D4C74" w:rsidRPr="00B5651F" w:rsidRDefault="00B11720" w:rsidP="001C7E7A">
      <w:pPr>
        <w:tabs>
          <w:tab w:val="left" w:pos="1843"/>
        </w:tabs>
        <w:spacing w:line="276" w:lineRule="auto"/>
        <w:ind w:left="1843" w:right="2367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2CA9F68D" w14:textId="77777777" w:rsidR="009D4C74" w:rsidRPr="00B5651F" w:rsidRDefault="00B11720" w:rsidP="001C7E7A">
      <w:pPr>
        <w:spacing w:line="276" w:lineRule="auto"/>
        <w:ind w:left="2170" w:right="60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 xml:space="preserve">ru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TPS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loma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0F645CF6" w14:textId="595E7CD5" w:rsidR="009D4C74" w:rsidRDefault="00B11720" w:rsidP="001C7E7A">
      <w:pPr>
        <w:spacing w:line="276" w:lineRule="auto"/>
        <w:ind w:left="2170" w:right="62" w:hanging="360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 xml:space="preserve">ru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z w:val="22"/>
          <w:szCs w:val="22"/>
        </w:rPr>
        <w:t>KPS).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55C63380" w14:textId="77777777" w:rsidR="009D4C74" w:rsidRDefault="00B11720" w:rsidP="001C7E7A">
      <w:pPr>
        <w:spacing w:line="276" w:lineRule="auto"/>
        <w:ind w:left="1418" w:right="303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C67C375" w14:textId="77777777" w:rsidR="009D4C74" w:rsidRPr="00B5651F" w:rsidRDefault="00B11720" w:rsidP="001C7E7A">
      <w:pPr>
        <w:spacing w:line="276" w:lineRule="auto"/>
        <w:ind w:left="2114" w:right="64" w:hanging="32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DT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.a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13C233F3" w14:textId="77777777" w:rsidR="009D4C74" w:rsidRPr="00B5651F" w:rsidRDefault="00B11720" w:rsidP="001C7E7A">
      <w:pPr>
        <w:spacing w:line="276" w:lineRule="auto"/>
        <w:ind w:left="2114" w:right="62" w:hanging="32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z w:val="22"/>
          <w:szCs w:val="22"/>
        </w:rPr>
        <w:t>ing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rat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rata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z w:val="22"/>
          <w:szCs w:val="22"/>
        </w:rPr>
        <w:t>ing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T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1C4FBFF4" w14:textId="77777777" w:rsidR="009D4C74" w:rsidRPr="00B5651F" w:rsidRDefault="00B11720" w:rsidP="001C7E7A">
      <w:pPr>
        <w:spacing w:line="276" w:lineRule="auto"/>
        <w:ind w:left="2114" w:right="62" w:hanging="32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c. 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Ek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6"/>
          <w:sz w:val="22"/>
          <w:szCs w:val="22"/>
        </w:rPr>
        <w:t>W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ktu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r w:rsidRPr="00B5651F">
        <w:rPr>
          <w:rFonts w:ascii="Arial" w:eastAsia="Arial" w:hAnsi="Arial" w:cs="Arial"/>
          <w:spacing w:val="-7"/>
          <w:sz w:val="22"/>
          <w:szCs w:val="22"/>
        </w:rPr>
        <w:t>E</w:t>
      </w:r>
      <w:r w:rsidRPr="00B5651F">
        <w:rPr>
          <w:rFonts w:ascii="Arial" w:eastAsia="Arial" w:hAnsi="Arial" w:cs="Arial"/>
          <w:spacing w:val="8"/>
          <w:sz w:val="22"/>
          <w:szCs w:val="22"/>
        </w:rPr>
        <w:t>W</w:t>
      </w:r>
      <w:r w:rsidRPr="00B5651F">
        <w:rPr>
          <w:rFonts w:ascii="Arial" w:eastAsia="Arial" w:hAnsi="Arial" w:cs="Arial"/>
          <w:spacing w:val="-3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P)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4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/DTPS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 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</w:t>
      </w:r>
      <w:r w:rsidRPr="00B5651F">
        <w:rPr>
          <w:rFonts w:ascii="Arial" w:eastAsia="Arial" w:hAnsi="Arial" w:cs="Arial"/>
          <w:spacing w:val="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A83C2D7" w14:textId="3955ED91" w:rsidR="009D4C74" w:rsidRPr="00B5651F" w:rsidRDefault="00B11720" w:rsidP="001C7E7A">
      <w:pPr>
        <w:spacing w:line="276" w:lineRule="auto"/>
        <w:ind w:left="1843" w:right="59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D053D3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gramEnd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sz w:val="22"/>
          <w:szCs w:val="22"/>
        </w:rPr>
        <w:t xml:space="preserve">DT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 xml:space="preserve">KPS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20BAF4FA" w14:textId="34C4EF90" w:rsidR="009D4C74" w:rsidRPr="00B5651F" w:rsidRDefault="00B11720" w:rsidP="001C7E7A">
      <w:pPr>
        <w:spacing w:line="276" w:lineRule="auto"/>
        <w:ind w:left="1843" w:right="59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="00D053D3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raktisi</w:t>
      </w:r>
      <w:proofErr w:type="spellEnd"/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Dos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krut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 w:rsidRPr="00B5651F"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 w:rsidRPr="00B5651F"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 </w:t>
      </w:r>
      <w:r w:rsidRPr="00B5651F"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 w:rsidRPr="00B5651F"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  </w:t>
      </w:r>
      <w:r w:rsidRPr="00B5651F"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 </w:t>
      </w:r>
      <w:r w:rsidRPr="00B5651F"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="00D053D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14:paraId="3F54DA49" w14:textId="77777777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F55D6D9" w14:textId="77777777" w:rsidR="00165DC4" w:rsidRP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7E6ED10C" w14:textId="77777777" w:rsidR="009D4C74" w:rsidRPr="00B5651F" w:rsidRDefault="00B11720" w:rsidP="001C7E7A">
      <w:pPr>
        <w:spacing w:line="276" w:lineRule="auto"/>
        <w:ind w:left="112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lastRenderedPageBreak/>
        <w:t xml:space="preserve">b) </w:t>
      </w:r>
      <w:r w:rsidRPr="00B5651F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Kiner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do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7C56C386" w14:textId="4868A49C" w:rsidR="009D4C74" w:rsidRPr="00B5651F" w:rsidRDefault="00B11720" w:rsidP="001C7E7A">
      <w:pPr>
        <w:tabs>
          <w:tab w:val="left" w:pos="1843"/>
        </w:tabs>
        <w:spacing w:line="276" w:lineRule="auto"/>
        <w:ind w:left="1843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D053D3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2797E9C9" w14:textId="717FDF71" w:rsidR="009D4C74" w:rsidRPr="00B5651F" w:rsidRDefault="00B11720" w:rsidP="001C7E7A">
      <w:pPr>
        <w:tabs>
          <w:tab w:val="left" w:pos="1843"/>
        </w:tabs>
        <w:spacing w:line="276" w:lineRule="auto"/>
        <w:ind w:left="1843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4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S).</w:t>
      </w:r>
    </w:p>
    <w:p w14:paraId="6D2FE640" w14:textId="2A5A69FC" w:rsidR="009D4C74" w:rsidRPr="00B5651F" w:rsidRDefault="00B11720" w:rsidP="001C7E7A">
      <w:pPr>
        <w:tabs>
          <w:tab w:val="left" w:pos="1843"/>
        </w:tabs>
        <w:spacing w:line="276" w:lineRule="auto"/>
        <w:ind w:left="1843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 </w:t>
      </w:r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="00D053D3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="00D053D3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S).</w:t>
      </w:r>
    </w:p>
    <w:p w14:paraId="61A10B3A" w14:textId="69A0BE0A" w:rsidR="009D4C74" w:rsidRPr="00B5651F" w:rsidRDefault="00B11720" w:rsidP="001C7E7A">
      <w:pPr>
        <w:tabs>
          <w:tab w:val="left" w:pos="1843"/>
        </w:tabs>
        <w:spacing w:line="276" w:lineRule="auto"/>
        <w:ind w:left="1843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="00D053D3"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ub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iah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 xml:space="preserve">leh 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3 </w:t>
      </w:r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674BB317" w14:textId="1A7D33C7" w:rsidR="009D4C74" w:rsidRPr="00B5651F" w:rsidRDefault="00B11720" w:rsidP="001C7E7A">
      <w:pPr>
        <w:tabs>
          <w:tab w:val="left" w:pos="1843"/>
        </w:tabs>
        <w:spacing w:line="276" w:lineRule="auto"/>
        <w:ind w:left="1843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iah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3</w:t>
      </w:r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="00D053D3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z w:val="22"/>
          <w:szCs w:val="22"/>
        </w:rPr>
        <w:t>KP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leh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5E2259C9" w14:textId="50380B45" w:rsidR="009D4C74" w:rsidRPr="00B5651F" w:rsidRDefault="00B11720" w:rsidP="001C7E7A">
      <w:pPr>
        <w:tabs>
          <w:tab w:val="left" w:pos="1843"/>
        </w:tabs>
        <w:spacing w:line="276" w:lineRule="auto"/>
        <w:ind w:left="1843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sa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dop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B5651F">
        <w:rPr>
          <w:rFonts w:ascii="Arial" w:eastAsia="Arial" w:hAnsi="Arial" w:cs="Arial"/>
          <w:sz w:val="22"/>
          <w:szCs w:val="22"/>
        </w:rPr>
        <w:t xml:space="preserve">leh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ndu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/Mas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 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loma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55893941" w14:textId="77777777" w:rsidR="009D4C74" w:rsidRDefault="00B11720" w:rsidP="001C7E7A">
      <w:pPr>
        <w:tabs>
          <w:tab w:val="left" w:pos="1843"/>
        </w:tabs>
        <w:spacing w:line="276" w:lineRule="auto"/>
        <w:ind w:left="1843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3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Lua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h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="00D053D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3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35E713D9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CF13542" w14:textId="77777777" w:rsidR="009D4C74" w:rsidRPr="00B5651F" w:rsidRDefault="00B11720" w:rsidP="001C7E7A">
      <w:pPr>
        <w:spacing w:line="276" w:lineRule="auto"/>
        <w:ind w:left="1106" w:right="47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ngemb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ngan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4C95257A" w14:textId="77777777" w:rsidR="009D4C74" w:rsidRPr="00B5651F" w:rsidRDefault="00B11720" w:rsidP="001C7E7A">
      <w:pPr>
        <w:spacing w:line="276" w:lineRule="auto"/>
        <w:ind w:left="1484" w:right="6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SDM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PS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0CBA6F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2849034" w14:textId="77777777" w:rsidR="009D4C74" w:rsidRPr="00B5651F" w:rsidRDefault="00B11720" w:rsidP="001C7E7A">
      <w:pPr>
        <w:spacing w:line="276" w:lineRule="auto"/>
        <w:ind w:left="1106" w:right="484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d) </w:t>
      </w:r>
      <w:r w:rsidRPr="00B5651F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Tenaga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ndidi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529CD901" w14:textId="77777777" w:rsidR="009D4C74" w:rsidRPr="00B5651F" w:rsidRDefault="00B11720" w:rsidP="001C7E7A">
      <w:pPr>
        <w:spacing w:line="276" w:lineRule="auto"/>
        <w:ind w:left="1498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inistra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bo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.)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rasin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63DEB74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845303B" w14:textId="77777777" w:rsidR="009D4C74" w:rsidRPr="00B5651F" w:rsidRDefault="00B11720" w:rsidP="001C7E7A">
      <w:pPr>
        <w:spacing w:line="276" w:lineRule="auto"/>
        <w:ind w:left="1282" w:hanging="42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215811FD" w14:textId="77777777" w:rsidR="009D4C74" w:rsidRPr="00B5651F" w:rsidRDefault="00B11720" w:rsidP="001C7E7A">
      <w:pPr>
        <w:spacing w:line="276" w:lineRule="auto"/>
        <w:ind w:left="1134" w:right="61" w:hanging="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z w:val="22"/>
          <w:szCs w:val="22"/>
        </w:rPr>
        <w:t xml:space="preserve">i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AB6E67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AC6A89A" w14:textId="77777777" w:rsidR="009D4C74" w:rsidRPr="00B5651F" w:rsidRDefault="00B11720" w:rsidP="001C7E7A">
      <w:pPr>
        <w:spacing w:line="276" w:lineRule="auto"/>
        <w:ind w:left="1282" w:hanging="42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623F0392" w14:textId="77777777" w:rsidR="009D4C74" w:rsidRPr="00B5651F" w:rsidRDefault="00B11720" w:rsidP="001C7E7A">
      <w:pPr>
        <w:spacing w:line="276" w:lineRule="auto"/>
        <w:ind w:left="1134" w:right="59" w:hanging="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proofErr w:type="gram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9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678D9F9" w14:textId="77777777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B200837" w14:textId="77777777" w:rsidR="00165DC4" w:rsidRP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F381FBA" w14:textId="77777777" w:rsidR="009D4C74" w:rsidRPr="00B5651F" w:rsidRDefault="00B11720" w:rsidP="001C7E7A">
      <w:pPr>
        <w:spacing w:line="276" w:lineRule="auto"/>
        <w:ind w:left="1282" w:hanging="42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7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DM</w:t>
      </w:r>
    </w:p>
    <w:p w14:paraId="6725F2E4" w14:textId="77777777" w:rsidR="009D4C74" w:rsidRPr="00B5651F" w:rsidRDefault="00B11720" w:rsidP="001C7E7A">
      <w:pPr>
        <w:spacing w:line="276" w:lineRule="auto"/>
        <w:ind w:left="1134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 xml:space="preserve">h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leme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gram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SDM,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).</w:t>
      </w:r>
    </w:p>
    <w:p w14:paraId="35E40A3E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ACC67E6" w14:textId="77777777" w:rsidR="009D4C74" w:rsidRPr="00B5651F" w:rsidRDefault="00B11720" w:rsidP="001C7E7A">
      <w:pPr>
        <w:spacing w:line="276" w:lineRule="auto"/>
        <w:ind w:left="1282" w:hanging="42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561E34A0" w14:textId="77777777" w:rsidR="009D4C74" w:rsidRDefault="00B11720" w:rsidP="001C7E7A">
      <w:pPr>
        <w:spacing w:line="276" w:lineRule="auto"/>
        <w:ind w:left="1134" w:right="6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 xml:space="preserve">DM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ADFAAF5" w14:textId="77777777" w:rsidR="009D4C74" w:rsidRPr="00B5651F" w:rsidRDefault="00B11720" w:rsidP="001C7E7A">
      <w:pPr>
        <w:spacing w:line="276" w:lineRule="auto"/>
        <w:ind w:left="1418" w:right="70" w:hanging="28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Ke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1AE5FA8" w14:textId="77777777" w:rsidR="009D4C74" w:rsidRPr="00B5651F" w:rsidRDefault="00B11720" w:rsidP="001C7E7A">
      <w:pPr>
        <w:spacing w:line="276" w:lineRule="auto"/>
        <w:ind w:left="1418" w:right="64" w:hanging="286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rkala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B4F2C7E" w14:textId="77777777" w:rsidR="009D4C74" w:rsidRPr="00B5651F" w:rsidRDefault="00B11720" w:rsidP="001C7E7A">
      <w:pPr>
        <w:spacing w:line="276" w:lineRule="auto"/>
        <w:ind w:left="1282" w:hanging="428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B5651F">
        <w:rPr>
          <w:rFonts w:ascii="Arial" w:eastAsia="Arial" w:hAnsi="Arial" w:cs="Arial"/>
          <w:b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Tin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676AB523" w14:textId="77777777" w:rsidR="009D4C74" w:rsidRPr="00B5651F" w:rsidRDefault="00B11720" w:rsidP="001C7E7A">
      <w:pPr>
        <w:spacing w:line="276" w:lineRule="auto"/>
        <w:ind w:left="1134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anu</w:t>
      </w:r>
      <w:r w:rsidRPr="00B5651F">
        <w:rPr>
          <w:rFonts w:ascii="Arial" w:eastAsia="Arial" w:hAnsi="Arial" w:cs="Arial"/>
          <w:sz w:val="22"/>
          <w:szCs w:val="22"/>
        </w:rPr>
        <w:t>sia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A3CF9C1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DB89DB3" w14:textId="77777777" w:rsidR="009D4C74" w:rsidRPr="00B5651F" w:rsidRDefault="00B11720" w:rsidP="001C7E7A">
      <w:pPr>
        <w:spacing w:line="276" w:lineRule="auto"/>
        <w:ind w:left="426" w:right="410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C.5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ngan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,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4E869D71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1D52CFDF" w14:textId="77777777" w:rsidR="009D4C74" w:rsidRPr="00B5651F" w:rsidRDefault="00B11720" w:rsidP="001C7E7A">
      <w:pPr>
        <w:spacing w:line="276" w:lineRule="auto"/>
        <w:ind w:left="1276" w:right="6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0CFD4CFF" w14:textId="77777777" w:rsidR="009D4C74" w:rsidRPr="00B5651F" w:rsidRDefault="00B11720" w:rsidP="001C7E7A">
      <w:pPr>
        <w:spacing w:line="276" w:lineRule="auto"/>
        <w:ind w:left="1701" w:right="60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rasio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6C7F81D7" w14:textId="77777777" w:rsidR="009D4C74" w:rsidRPr="00B5651F" w:rsidRDefault="00B11720" w:rsidP="001C7E7A">
      <w:pPr>
        <w:spacing w:line="276" w:lineRule="auto"/>
        <w:ind w:left="1701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2A4FF93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F5D868E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01FFCD1B" w14:textId="77777777" w:rsidR="009D4C74" w:rsidRPr="00B5651F" w:rsidRDefault="00B11720" w:rsidP="001C7E7A">
      <w:pPr>
        <w:spacing w:line="276" w:lineRule="auto"/>
        <w:ind w:left="1276" w:right="215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4D6C3E47" w14:textId="77777777" w:rsidR="009D4C74" w:rsidRPr="00B5651F" w:rsidRDefault="00B11720" w:rsidP="001C7E7A">
      <w:pPr>
        <w:spacing w:line="276" w:lineRule="auto"/>
        <w:ind w:left="1701" w:right="63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 </w:t>
      </w:r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  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C9E0FD9" w14:textId="72B71A09" w:rsidR="009D4C74" w:rsidRPr="00B5651F" w:rsidRDefault="00B11720" w:rsidP="001C7E7A">
      <w:pPr>
        <w:spacing w:line="276" w:lineRule="auto"/>
        <w:ind w:left="1701" w:right="59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3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6D2D17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6A7EB40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62F8C359" w14:textId="77777777" w:rsidR="009D4C74" w:rsidRPr="00B5651F" w:rsidRDefault="00B11720" w:rsidP="001C7E7A">
      <w:pPr>
        <w:spacing w:line="276" w:lineRule="auto"/>
        <w:ind w:left="1276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7C6B2A02" w14:textId="48B2B95F" w:rsidR="009D4C74" w:rsidRPr="00B5651F" w:rsidRDefault="00B11720" w:rsidP="001C7E7A">
      <w:pPr>
        <w:tabs>
          <w:tab w:val="left" w:pos="1701"/>
        </w:tabs>
        <w:spacing w:line="276" w:lineRule="auto"/>
        <w:ind w:left="1701" w:right="64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proofErr w:type="gramEnd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 </w:t>
      </w:r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 </w:t>
      </w:r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="00D053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2DD62999" w14:textId="055D218C" w:rsidR="009D4C74" w:rsidRDefault="00B11720" w:rsidP="001C7E7A">
      <w:pPr>
        <w:tabs>
          <w:tab w:val="left" w:pos="1701"/>
        </w:tabs>
        <w:spacing w:line="276" w:lineRule="auto"/>
        <w:ind w:left="1701" w:right="69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D053D3">
        <w:rPr>
          <w:rFonts w:ascii="Arial" w:eastAsia="Arial" w:hAnsi="Arial" w:cs="Arial"/>
          <w:spacing w:val="1"/>
          <w:sz w:val="22"/>
          <w:szCs w:val="22"/>
        </w:rPr>
        <w:t>Pendidikan</w:t>
      </w:r>
      <w:r w:rsidR="00D053D3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proofErr w:type="gramEnd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7857A18" w14:textId="77777777" w:rsidR="009D4C74" w:rsidRPr="00B5651F" w:rsidRDefault="00B11720" w:rsidP="001C7E7A">
      <w:pPr>
        <w:spacing w:line="276" w:lineRule="auto"/>
        <w:ind w:left="1276" w:right="7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lastRenderedPageBreak/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iuraik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6A9C070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7CDB42A" w14:textId="77777777" w:rsidR="009D4C74" w:rsidRPr="00B5651F" w:rsidRDefault="00B11720" w:rsidP="001C7E7A">
      <w:pPr>
        <w:spacing w:line="276" w:lineRule="auto"/>
        <w:ind w:left="851" w:right="4889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09858F3F" w14:textId="77777777" w:rsidR="009D4C74" w:rsidRPr="00B5651F" w:rsidRDefault="00B11720" w:rsidP="001C7E7A">
      <w:pPr>
        <w:spacing w:line="276" w:lineRule="auto"/>
        <w:ind w:left="1276" w:right="6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isajikan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lk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7F199189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2F121B8" w14:textId="77777777" w:rsidR="009D4C74" w:rsidRPr="00B5651F" w:rsidRDefault="00B11720" w:rsidP="001C7E7A">
      <w:pPr>
        <w:spacing w:line="276" w:lineRule="auto"/>
        <w:ind w:left="1276" w:right="6139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)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ngan</w:t>
      </w:r>
      <w:proofErr w:type="spellEnd"/>
    </w:p>
    <w:p w14:paraId="47A74784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85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Alok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a  </w:t>
      </w:r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5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ope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4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65127A1" w14:textId="4516689A" w:rsidR="009D4C74" w:rsidRPr="00B5651F" w:rsidRDefault="00B11720" w:rsidP="001C7E7A">
      <w:pPr>
        <w:tabs>
          <w:tab w:val="left" w:pos="1985"/>
        </w:tabs>
        <w:spacing w:line="276" w:lineRule="auto"/>
        <w:ind w:left="1985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8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-</w:t>
      </w:r>
      <w:r w:rsidR="00D053D3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rata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3</w:t>
      </w:r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="00D053D3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4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226A3F2E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85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7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3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4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61068C91" w14:textId="77777777" w:rsidR="009D4C74" w:rsidRPr="00B5651F" w:rsidRDefault="00B11720" w:rsidP="001C7E7A">
      <w:pPr>
        <w:tabs>
          <w:tab w:val="left" w:pos="1985"/>
        </w:tabs>
        <w:spacing w:line="276" w:lineRule="auto"/>
        <w:ind w:left="1985" w:right="63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a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gramEnd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, 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3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4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pacing w:val="6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).</w:t>
      </w:r>
    </w:p>
    <w:p w14:paraId="534B941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143D295" w14:textId="77777777" w:rsidR="009D4C74" w:rsidRPr="00B5651F" w:rsidRDefault="00B11720" w:rsidP="001C7E7A">
      <w:pPr>
        <w:spacing w:line="276" w:lineRule="auto"/>
        <w:ind w:left="1276" w:right="6498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b)</w:t>
      </w:r>
      <w:r w:rsidRPr="00B5651F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</w:p>
    <w:p w14:paraId="71F25E7D" w14:textId="77777777" w:rsidR="009D4C74" w:rsidRPr="00B5651F" w:rsidRDefault="00B11720" w:rsidP="001C7E7A">
      <w:pPr>
        <w:spacing w:line="276" w:lineRule="auto"/>
        <w:ind w:left="156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>ukupan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ibi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z w:val="22"/>
          <w:szCs w:val="22"/>
        </w:rPr>
        <w:t>it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z w:val="22"/>
          <w:szCs w:val="22"/>
        </w:rPr>
        <w:t>idi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7A1FE2BC" w14:textId="77777777" w:rsidR="009D4C74" w:rsidRPr="00B5651F" w:rsidRDefault="00B11720" w:rsidP="001C7E7A">
      <w:pPr>
        <w:spacing w:line="276" w:lineRule="auto"/>
        <w:ind w:left="1843" w:right="59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ral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 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h</w:t>
      </w:r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sibil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44A33E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F7EB25B" w14:textId="77777777" w:rsidR="009D4C74" w:rsidRPr="00B5651F" w:rsidRDefault="00B11720" w:rsidP="001C7E7A">
      <w:pPr>
        <w:spacing w:line="276" w:lineRule="auto"/>
        <w:ind w:left="1843" w:right="61" w:hanging="28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b/>
          <w:sz w:val="22"/>
          <w:szCs w:val="22"/>
        </w:rPr>
        <w:t>Ke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>ukupan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proofErr w:type="gram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ses</w:t>
      </w:r>
      <w:r w:rsidRPr="00B5651F">
        <w:rPr>
          <w:rFonts w:ascii="Arial" w:eastAsia="Arial" w:hAnsi="Arial" w:cs="Arial"/>
          <w:b/>
          <w:sz w:val="22"/>
          <w:szCs w:val="22"/>
        </w:rPr>
        <w:t>ib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tas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ek</w:t>
      </w:r>
      <w:r w:rsidRPr="00B5651F">
        <w:rPr>
          <w:rFonts w:ascii="Arial" w:eastAsia="Arial" w:hAnsi="Arial" w:cs="Arial"/>
          <w:b/>
          <w:sz w:val="22"/>
          <w:szCs w:val="22"/>
        </w:rPr>
        <w:t>nologi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Informa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dan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Komu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</w:p>
    <w:p w14:paraId="3A8D53B5" w14:textId="77777777" w:rsidR="009D4C74" w:rsidRPr="00B5651F" w:rsidRDefault="00B11720" w:rsidP="001C7E7A">
      <w:pPr>
        <w:spacing w:line="276" w:lineRule="auto"/>
        <w:ind w:left="1843" w:right="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fo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man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UPPS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AD109F7" w14:textId="77777777" w:rsidR="009D4C74" w:rsidRPr="00B5651F" w:rsidRDefault="00B11720" w:rsidP="001C7E7A">
      <w:pPr>
        <w:spacing w:line="276" w:lineRule="auto"/>
        <w:ind w:left="2268" w:right="61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ta 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</w:t>
      </w:r>
      <w:proofErr w:type="gram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0781FF3" w14:textId="77777777" w:rsidR="009D4C74" w:rsidRPr="00B5651F" w:rsidRDefault="00B11720" w:rsidP="001C7E7A">
      <w:pPr>
        <w:spacing w:line="276" w:lineRule="auto"/>
        <w:ind w:left="2268" w:right="67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proofErr w:type="gram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jemen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dem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i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i/>
          <w:sz w:val="22"/>
          <w:szCs w:val="22"/>
        </w:rPr>
        <w:t>ciss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z w:val="22"/>
          <w:szCs w:val="22"/>
        </w:rPr>
        <w:t>s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i/>
          <w:sz w:val="22"/>
          <w:szCs w:val="22"/>
        </w:rPr>
        <w:t>rt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z w:val="22"/>
          <w:szCs w:val="22"/>
        </w:rPr>
        <w:t>sys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.)</w:t>
      </w:r>
    </w:p>
    <w:p w14:paraId="22FC6304" w14:textId="77777777" w:rsidR="009D4C74" w:rsidRDefault="00B11720" w:rsidP="001C7E7A">
      <w:pPr>
        <w:spacing w:line="276" w:lineRule="auto"/>
        <w:ind w:left="2268" w:right="498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c)</w:t>
      </w:r>
      <w:r w:rsidRPr="00B5651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i/>
          <w:sz w:val="22"/>
          <w:szCs w:val="22"/>
        </w:rPr>
        <w:t>le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i/>
          <w:sz w:val="22"/>
          <w:szCs w:val="22"/>
        </w:rPr>
        <w:t>rn</w:t>
      </w:r>
      <w:r w:rsidRPr="00B5651F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i/>
          <w:sz w:val="22"/>
          <w:szCs w:val="22"/>
        </w:rPr>
        <w:t>l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i/>
          <w:sz w:val="22"/>
          <w:szCs w:val="22"/>
        </w:rPr>
        <w:t>rary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.).</w:t>
      </w:r>
    </w:p>
    <w:p w14:paraId="16FB0156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66F015B" w14:textId="77777777" w:rsidR="009D4C74" w:rsidRPr="00B5651F" w:rsidRDefault="00B11720" w:rsidP="001C7E7A">
      <w:pPr>
        <w:spacing w:line="276" w:lineRule="auto"/>
        <w:ind w:left="1302" w:right="275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>)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>ukupan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ks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ibi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z w:val="22"/>
          <w:szCs w:val="22"/>
        </w:rPr>
        <w:t>it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5B93D3FA" w14:textId="77777777" w:rsidR="009D4C74" w:rsidRPr="00B5651F" w:rsidRDefault="00B11720" w:rsidP="001C7E7A">
      <w:pPr>
        <w:spacing w:line="276" w:lineRule="auto"/>
        <w:ind w:left="1560" w:right="61" w:firstLine="2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4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sibil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1380871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E516D12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5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14D24766" w14:textId="77777777" w:rsidR="009D4C74" w:rsidRPr="00B5651F" w:rsidRDefault="00B11720" w:rsidP="001C7E7A">
      <w:pPr>
        <w:spacing w:line="276" w:lineRule="auto"/>
        <w:ind w:left="1276" w:right="6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lain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lam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N-DIK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209D145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E0B6472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66191B9D" w14:textId="77777777" w:rsidR="009D4C74" w:rsidRPr="00B5651F" w:rsidRDefault="00B11720" w:rsidP="001C7E7A">
      <w:pPr>
        <w:spacing w:line="276" w:lineRule="auto"/>
        <w:ind w:left="1276" w:right="69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lan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C454AB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B17989B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na,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13465392" w14:textId="77777777" w:rsidR="009D4C74" w:rsidRPr="00B5651F" w:rsidRDefault="00B11720" w:rsidP="001C7E7A">
      <w:pPr>
        <w:spacing w:line="276" w:lineRule="auto"/>
        <w:ind w:left="1276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sz w:val="22"/>
          <w:szCs w:val="22"/>
        </w:rPr>
        <w:t>it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EPP).</w:t>
      </w:r>
    </w:p>
    <w:p w14:paraId="0C00B2A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3DF6C6A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5D4F0D40" w14:textId="77777777" w:rsidR="009D4C74" w:rsidRPr="00B5651F" w:rsidRDefault="00B11720" w:rsidP="001C7E7A">
      <w:pPr>
        <w:spacing w:line="276" w:lineRule="auto"/>
        <w:ind w:left="1276" w:right="7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lol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CBC3C13" w14:textId="77777777" w:rsidR="009D4C74" w:rsidRPr="00B5651F" w:rsidRDefault="00B11720" w:rsidP="001C7E7A">
      <w:pPr>
        <w:spacing w:line="276" w:lineRule="auto"/>
        <w:ind w:left="1701" w:right="71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CD0D9B1" w14:textId="2920E379" w:rsidR="009D4C74" w:rsidRPr="00B5651F" w:rsidRDefault="00B11720" w:rsidP="001C7E7A">
      <w:pPr>
        <w:spacing w:line="276" w:lineRule="auto"/>
        <w:ind w:left="1701" w:right="68" w:hanging="425"/>
        <w:jc w:val="both"/>
        <w:rPr>
          <w:rFonts w:ascii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4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33C36B6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80BD509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Tind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18F889D9" w14:textId="77777777" w:rsidR="009D4C74" w:rsidRPr="00B5651F" w:rsidRDefault="00B11720" w:rsidP="001C7E7A">
      <w:pPr>
        <w:spacing w:line="276" w:lineRule="auto"/>
        <w:ind w:left="1276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F8ED7D5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C493C15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C.6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ndid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1092B49E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DF1BD70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3DFD671A" w14:textId="77777777" w:rsidR="009D4C74" w:rsidRPr="00B5651F" w:rsidRDefault="00B11720" w:rsidP="001C7E7A">
      <w:pPr>
        <w:spacing w:line="276" w:lineRule="auto"/>
        <w:ind w:left="1276" w:right="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stik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mon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lastRenderedPageBreak/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D691C33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F5FE1BF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0C6430E9" w14:textId="77777777" w:rsidR="009D4C74" w:rsidRPr="00B5651F" w:rsidRDefault="00B11720" w:rsidP="001C7E7A">
      <w:pPr>
        <w:spacing w:line="276" w:lineRule="auto"/>
        <w:ind w:left="1276" w:right="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ipsi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stru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AB509E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E235C7C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0D9FEE98" w14:textId="77777777" w:rsidR="009D4C74" w:rsidRPr="00B5651F" w:rsidRDefault="00B11720" w:rsidP="001C7E7A">
      <w:pPr>
        <w:spacing w:line="276" w:lineRule="auto"/>
        <w:ind w:left="1276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karak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stik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ing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proofErr w:type="gram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 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iuraik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B910620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0FE79E6" w14:textId="77777777" w:rsidR="001D7FC3" w:rsidRDefault="00B11720" w:rsidP="001C7E7A">
      <w:pPr>
        <w:spacing w:line="276" w:lineRule="auto"/>
        <w:ind w:left="851" w:right="4885" w:hanging="360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ma </w:t>
      </w:r>
    </w:p>
    <w:p w14:paraId="6DCD3F5C" w14:textId="371DE59D" w:rsidR="009D4C74" w:rsidRPr="00B5651F" w:rsidRDefault="00B11720" w:rsidP="001C7E7A">
      <w:pPr>
        <w:spacing w:line="276" w:lineRule="auto"/>
        <w:ind w:left="1134" w:right="4885" w:hanging="36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)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ri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z w:val="22"/>
          <w:szCs w:val="22"/>
        </w:rPr>
        <w:t>ulum</w:t>
      </w:r>
      <w:proofErr w:type="spellEnd"/>
    </w:p>
    <w:p w14:paraId="708E00D9" w14:textId="0B822D21" w:rsidR="009D4C74" w:rsidRPr="00B5651F" w:rsidRDefault="00B11720" w:rsidP="001C7E7A">
      <w:pPr>
        <w:spacing w:line="276" w:lineRule="auto"/>
        <w:ind w:left="1276" w:right="61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4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an</w:t>
      </w:r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="001D7FC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w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bi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2C38975" w14:textId="77777777" w:rsidR="009D4C74" w:rsidRPr="00B5651F" w:rsidRDefault="00B11720" w:rsidP="001C7E7A">
      <w:pPr>
        <w:spacing w:line="276" w:lineRule="auto"/>
        <w:ind w:left="993" w:right="4829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Dok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27D1475" w14:textId="77777777" w:rsidR="009D4C74" w:rsidRPr="00B5651F" w:rsidRDefault="00B11720" w:rsidP="001C7E7A">
      <w:pPr>
        <w:spacing w:line="276" w:lineRule="auto"/>
        <w:ind w:left="1701" w:right="68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il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KNI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r w:rsidRPr="00B5651F">
        <w:rPr>
          <w:rFonts w:ascii="Arial" w:eastAsia="Arial" w:hAnsi="Arial" w:cs="Arial"/>
          <w:sz w:val="22"/>
          <w:szCs w:val="22"/>
        </w:rPr>
        <w:t>SKKNI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3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386CD3B" w14:textId="77777777" w:rsidR="009D4C74" w:rsidRPr="00B5651F" w:rsidRDefault="00B11720" w:rsidP="001C7E7A">
      <w:pPr>
        <w:spacing w:line="276" w:lineRule="auto"/>
        <w:ind w:left="1701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struk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lum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proofErr w:type="gramEnd"/>
    </w:p>
    <w:p w14:paraId="257C2CAC" w14:textId="77777777" w:rsidR="009D4C74" w:rsidRPr="00B5651F" w:rsidRDefault="00B11720" w:rsidP="001C7E7A">
      <w:pPr>
        <w:spacing w:line="276" w:lineRule="auto"/>
        <w:ind w:left="1701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7CA8CF7" w14:textId="77777777" w:rsidR="009D4C74" w:rsidRPr="00B5651F" w:rsidRDefault="00B11720" w:rsidP="001C7E7A">
      <w:pPr>
        <w:spacing w:line="276" w:lineRule="auto"/>
        <w:ind w:left="1701" w:right="68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c.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).</w:t>
      </w:r>
    </w:p>
    <w:p w14:paraId="7F8FE7A7" w14:textId="77777777" w:rsidR="009D4C74" w:rsidRPr="00B5651F" w:rsidRDefault="00B11720" w:rsidP="001C7E7A">
      <w:pPr>
        <w:spacing w:line="276" w:lineRule="auto"/>
        <w:ind w:left="1276" w:right="6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omp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4EB6DCD1" w14:textId="77777777" w:rsidR="009D4C74" w:rsidRPr="00B5651F" w:rsidRDefault="00B11720" w:rsidP="001C7E7A">
      <w:pPr>
        <w:spacing w:line="276" w:lineRule="auto"/>
        <w:ind w:left="1701" w:right="66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Strukt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4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79269C6D" w14:textId="7FE22A1E" w:rsidR="009D4C74" w:rsidRPr="00B5651F" w:rsidRDefault="00B11720" w:rsidP="001C7E7A">
      <w:pPr>
        <w:spacing w:line="276" w:lineRule="auto"/>
        <w:ind w:left="1701" w:right="64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jam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raktik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raktik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raktik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pan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5</w:t>
      </w:r>
      <w:r w:rsidRPr="00B5651F">
        <w:rPr>
          <w:rFonts w:ascii="Arial" w:eastAsia="Arial" w:hAnsi="Arial" w:cs="Arial"/>
          <w:sz w:val="22"/>
          <w:szCs w:val="22"/>
        </w:rPr>
        <w:t xml:space="preserve">.a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S).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="001D7FC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14:paraId="594BF7C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FF0C25B" w14:textId="77777777" w:rsidR="009D4C74" w:rsidRPr="00B5651F" w:rsidRDefault="00B11720" w:rsidP="001C7E7A">
      <w:pPr>
        <w:spacing w:line="276" w:lineRule="auto"/>
        <w:ind w:left="709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b)</w:t>
      </w:r>
      <w:r w:rsidRPr="00B5651F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mb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425CDB53" w14:textId="77777777" w:rsidR="009D4C74" w:rsidRPr="00B5651F" w:rsidRDefault="00B11720" w:rsidP="001C7E7A">
      <w:pPr>
        <w:spacing w:line="276" w:lineRule="auto"/>
        <w:ind w:left="1276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uh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stik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2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rakt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ho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rati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rat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 xml:space="preserve">a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7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lastRenderedPageBreak/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6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F56D6D1" w14:textId="77777777" w:rsidR="009D4C74" w:rsidRPr="00B5651F" w:rsidRDefault="00B11720" w:rsidP="001C7E7A">
      <w:pPr>
        <w:spacing w:line="276" w:lineRule="auto"/>
        <w:ind w:left="1276" w:right="63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 xml:space="preserve">PS)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17BFDB2" w14:textId="77777777" w:rsidR="009D4C74" w:rsidRPr="00B5651F" w:rsidRDefault="00B11720" w:rsidP="001C7E7A">
      <w:pPr>
        <w:spacing w:line="276" w:lineRule="auto"/>
        <w:ind w:left="1276" w:right="64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4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raksi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457AC42" w14:textId="53B522D8" w:rsidR="009D4C74" w:rsidRPr="00B5651F" w:rsidRDefault="00B11720" w:rsidP="001C7E7A">
      <w:pPr>
        <w:spacing w:line="276" w:lineRule="auto"/>
        <w:ind w:left="1276" w:right="62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proofErr w:type="gramEnd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="001D7FC3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</w:t>
      </w:r>
      <w:proofErr w:type="spellEnd"/>
      <w:r w:rsidRPr="00B5651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roleh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2781C11" w14:textId="09D6F763" w:rsidR="009D4C74" w:rsidRPr="00B5651F" w:rsidRDefault="00B11720" w:rsidP="001C7E7A">
      <w:pPr>
        <w:tabs>
          <w:tab w:val="left" w:pos="1276"/>
        </w:tabs>
        <w:spacing w:line="276" w:lineRule="auto"/>
        <w:ind w:left="1276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D7FC3">
        <w:rPr>
          <w:rFonts w:ascii="Arial" w:eastAsia="Arial" w:hAnsi="Arial" w:cs="Arial"/>
          <w:spacing w:val="4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(pros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pr</w:t>
      </w:r>
      <w:r w:rsidRPr="00B5651F">
        <w:rPr>
          <w:rFonts w:ascii="Arial" w:eastAsia="Arial" w:hAnsi="Arial" w:cs="Arial"/>
          <w:sz w:val="22"/>
          <w:szCs w:val="22"/>
        </w:rPr>
        <w:t>insip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4D9ABF0" w14:textId="77777777" w:rsidR="009D4C74" w:rsidRPr="00B5651F" w:rsidRDefault="00B11720" w:rsidP="001C7E7A">
      <w:pPr>
        <w:tabs>
          <w:tab w:val="left" w:pos="1276"/>
        </w:tabs>
        <w:spacing w:line="276" w:lineRule="auto"/>
        <w:ind w:left="1276" w:right="66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z w:val="22"/>
          <w:szCs w:val="22"/>
        </w:rPr>
        <w:t>)  Hasil</w:t>
      </w:r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rasikan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PS).</w:t>
      </w:r>
    </w:p>
    <w:p w14:paraId="0DA6086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6F09BD6" w14:textId="77777777" w:rsidR="009D4C74" w:rsidRPr="00B5651F" w:rsidRDefault="00B11720" w:rsidP="001C7E7A">
      <w:pPr>
        <w:spacing w:line="276" w:lineRule="auto"/>
        <w:ind w:left="728" w:right="515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z w:val="22"/>
          <w:szCs w:val="22"/>
        </w:rPr>
        <w:t>)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Sua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de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ik</w:t>
      </w:r>
      <w:proofErr w:type="spellEnd"/>
    </w:p>
    <w:p w14:paraId="179735A4" w14:textId="77777777" w:rsidR="009D4C74" w:rsidRPr="00B5651F" w:rsidRDefault="00B11720" w:rsidP="001C7E7A">
      <w:pPr>
        <w:spacing w:line="276" w:lineRule="auto"/>
        <w:ind w:left="993" w:right="6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rkal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jaran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enun</w:t>
      </w:r>
      <w:r w:rsidRPr="00B5651F">
        <w:rPr>
          <w:rFonts w:ascii="Arial" w:eastAsia="Arial" w:hAnsi="Arial" w:cs="Arial"/>
          <w:sz w:val="22"/>
          <w:szCs w:val="22"/>
        </w:rPr>
        <w:t>juk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raksi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ondu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z w:val="22"/>
          <w:szCs w:val="22"/>
        </w:rPr>
        <w:t>ka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Pro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r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9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4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upu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D081B20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1B058EFE" w14:textId="77777777" w:rsidR="009D4C74" w:rsidRPr="00B5651F" w:rsidRDefault="00B11720" w:rsidP="001C7E7A">
      <w:pPr>
        <w:spacing w:line="276" w:lineRule="auto"/>
        <w:ind w:left="1134" w:right="6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in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DIK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F4B5D1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1E161B4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7E6E1579" w14:textId="77777777" w:rsidR="009D4C74" w:rsidRPr="00B5651F" w:rsidRDefault="00B11720" w:rsidP="001C7E7A">
      <w:pPr>
        <w:spacing w:line="276" w:lineRule="auto"/>
        <w:ind w:left="1276" w:right="6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lan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 xml:space="preserve">PPS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03AB00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68092F2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ndidi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0C1618D3" w14:textId="6C989AD1" w:rsidR="009D4C74" w:rsidRPr="00B5651F" w:rsidRDefault="00B11720" w:rsidP="001C7E7A">
      <w:pPr>
        <w:spacing w:line="276" w:lineRule="auto"/>
        <w:ind w:left="1276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1D7FC3">
        <w:rPr>
          <w:rFonts w:ascii="Arial" w:eastAsia="Arial" w:hAnsi="Arial" w:cs="Arial"/>
          <w:spacing w:val="1"/>
          <w:sz w:val="22"/>
          <w:szCs w:val="22"/>
        </w:rPr>
        <w:t>Pendidikan</w:t>
      </w:r>
      <w:r w:rsidR="001D7FC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klus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r w:rsidRPr="00B5651F">
        <w:rPr>
          <w:rFonts w:ascii="Arial" w:eastAsia="Arial" w:hAnsi="Arial" w:cs="Arial"/>
          <w:sz w:val="22"/>
          <w:szCs w:val="22"/>
        </w:rPr>
        <w:t>PPEPP).</w:t>
      </w:r>
    </w:p>
    <w:p w14:paraId="46C2FFD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36232C4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39424A77" w14:textId="77777777" w:rsidR="009D4C74" w:rsidRPr="00B5651F" w:rsidRDefault="00B11720" w:rsidP="001C7E7A">
      <w:pPr>
        <w:spacing w:line="276" w:lineRule="auto"/>
        <w:ind w:left="1276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uh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5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F2F9916" w14:textId="77777777" w:rsidR="009D4C74" w:rsidRPr="00B5651F" w:rsidRDefault="00B11720" w:rsidP="001C7E7A">
      <w:pPr>
        <w:tabs>
          <w:tab w:val="left" w:pos="1701"/>
        </w:tabs>
        <w:spacing w:line="276" w:lineRule="auto"/>
        <w:ind w:left="1701" w:right="71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010C360" w14:textId="77777777" w:rsidR="009D4C74" w:rsidRPr="00B5651F" w:rsidRDefault="00B11720" w:rsidP="001C7E7A">
      <w:pPr>
        <w:tabs>
          <w:tab w:val="left" w:pos="1701"/>
        </w:tabs>
        <w:spacing w:line="276" w:lineRule="auto"/>
        <w:ind w:left="1701" w:right="66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rkala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>.c.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3E24004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A0200DF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Tind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39E871A9" w14:textId="77777777" w:rsidR="009D4C74" w:rsidRPr="00B5651F" w:rsidRDefault="00B11720" w:rsidP="001C7E7A">
      <w:pPr>
        <w:spacing w:line="276" w:lineRule="auto"/>
        <w:ind w:left="1276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55D239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1EBA189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C.7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tian</w:t>
      </w:r>
      <w:proofErr w:type="spellEnd"/>
    </w:p>
    <w:p w14:paraId="57A0F7B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F29B79D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4E75C59F" w14:textId="77777777" w:rsidR="009D4C74" w:rsidRPr="00B5651F" w:rsidRDefault="00B11720" w:rsidP="001C7E7A">
      <w:pPr>
        <w:spacing w:line="276" w:lineRule="auto"/>
        <w:ind w:left="1134" w:right="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4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72B3876" w14:textId="16928919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8587AC1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556A140E" w14:textId="77777777" w:rsidR="009D4C74" w:rsidRPr="00B5651F" w:rsidRDefault="00B11720" w:rsidP="001C7E7A">
      <w:pPr>
        <w:spacing w:line="276" w:lineRule="auto"/>
        <w:ind w:left="1134" w:right="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jak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stik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1904409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69208D2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1832970B" w14:textId="06F0E014" w:rsidR="009D4C74" w:rsidRPr="00B5651F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iuraik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="001D7FC3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7D9506B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AFB5E18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4855A598" w14:textId="77777777" w:rsidR="009D4C74" w:rsidRPr="00B5651F" w:rsidRDefault="00B11720" w:rsidP="001C7E7A">
      <w:pPr>
        <w:spacing w:line="276" w:lineRule="auto"/>
        <w:ind w:left="1418" w:right="63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18BEA132" w14:textId="77777777" w:rsidR="009D4C74" w:rsidRPr="00B5651F" w:rsidRDefault="00B11720" w:rsidP="001C7E7A">
      <w:pPr>
        <w:spacing w:line="276" w:lineRule="auto"/>
        <w:ind w:left="1701" w:right="68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43AC0FF" w14:textId="77777777" w:rsidR="009D4C74" w:rsidRPr="00B5651F" w:rsidRDefault="00B11720" w:rsidP="001C7E7A">
      <w:pPr>
        <w:spacing w:line="276" w:lineRule="auto"/>
        <w:ind w:left="1701" w:right="72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itian</w:t>
      </w:r>
      <w:proofErr w:type="spellEnd"/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D0ADB91" w14:textId="77777777" w:rsidR="009D4C74" w:rsidRPr="00B5651F" w:rsidRDefault="00B11720" w:rsidP="001C7E7A">
      <w:pPr>
        <w:spacing w:line="276" w:lineRule="auto"/>
        <w:ind w:left="1701" w:right="68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>) 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6CF7867B" w14:textId="065299F5" w:rsidR="009D4C74" w:rsidRPr="00B5651F" w:rsidRDefault="00B11720" w:rsidP="001C7E7A">
      <w:pPr>
        <w:spacing w:line="276" w:lineRule="auto"/>
        <w:ind w:left="1701" w:hanging="36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lastRenderedPageBreak/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="001D7FC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EEEFBFD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59833C2D" w14:textId="77777777" w:rsidR="009D4C74" w:rsidRPr="00B5651F" w:rsidRDefault="00B11720" w:rsidP="001C7E7A">
      <w:pPr>
        <w:spacing w:line="276" w:lineRule="auto"/>
        <w:ind w:left="1418" w:right="6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isajikan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 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1AA87AE4" w14:textId="77777777" w:rsidR="009D4C74" w:rsidRPr="00B5651F" w:rsidRDefault="00B11720" w:rsidP="001C7E7A">
      <w:pPr>
        <w:spacing w:line="276" w:lineRule="auto"/>
        <w:ind w:left="1418" w:right="62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3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. 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6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6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proofErr w:type="gram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proofErr w:type="spellEnd"/>
      <w:proofErr w:type="gram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4B29FB6F" w14:textId="7616B704" w:rsidR="009D4C74" w:rsidRPr="00B5651F" w:rsidRDefault="00B11720" w:rsidP="001C7E7A">
      <w:pPr>
        <w:spacing w:line="276" w:lineRule="auto"/>
        <w:ind w:left="1418" w:right="62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c)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ruju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isert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3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 xml:space="preserve">b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iser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/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m </w:t>
      </w:r>
      <w:r w:rsidRPr="00B5651F">
        <w:rPr>
          <w:rFonts w:ascii="Arial" w:eastAsia="Arial" w:hAnsi="Arial" w:cs="Arial"/>
          <w:spacing w:val="6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="001D7FC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14:paraId="249F9DFA" w14:textId="2D10E741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C847650" w14:textId="77777777" w:rsidR="001C7E7A" w:rsidRPr="00B5651F" w:rsidRDefault="001C7E7A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E7D2618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122B3FBD" w14:textId="77777777" w:rsidR="009D4C74" w:rsidRPr="00B5651F" w:rsidRDefault="00B11720" w:rsidP="001C7E7A">
      <w:pPr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lain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z w:val="22"/>
          <w:szCs w:val="22"/>
        </w:rPr>
        <w:t xml:space="preserve">i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5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038E10C" w14:textId="6900203F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AE55FF5" w14:textId="77777777" w:rsidR="009D4C74" w:rsidRDefault="00B11720" w:rsidP="001C7E7A">
      <w:pPr>
        <w:spacing w:line="276" w:lineRule="auto"/>
        <w:ind w:left="851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069CDD6D" w14:textId="77777777" w:rsidR="009D4C74" w:rsidRPr="00B5651F" w:rsidRDefault="00B11720" w:rsidP="001C7E7A">
      <w:pPr>
        <w:spacing w:line="276" w:lineRule="auto"/>
        <w:ind w:left="1134" w:right="6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proofErr w:type="gram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AE74483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0702696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nel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tian</w:t>
      </w:r>
      <w:proofErr w:type="spellEnd"/>
    </w:p>
    <w:p w14:paraId="3984F945" w14:textId="77777777" w:rsidR="009D4C74" w:rsidRPr="00B5651F" w:rsidRDefault="00B11720" w:rsidP="001C7E7A">
      <w:pPr>
        <w:spacing w:line="276" w:lineRule="auto"/>
        <w:ind w:left="1134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5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P).</w:t>
      </w:r>
    </w:p>
    <w:p w14:paraId="3D5BAF6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14CA025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63A882E2" w14:textId="77777777" w:rsidR="009D4C74" w:rsidRPr="00B5651F" w:rsidRDefault="00B11720" w:rsidP="001C7E7A">
      <w:pPr>
        <w:spacing w:line="276" w:lineRule="auto"/>
        <w:ind w:left="1134" w:right="6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nuh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4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52B1FC78" w14:textId="77777777" w:rsidR="009D4C74" w:rsidRPr="00B5651F" w:rsidRDefault="00B11720" w:rsidP="001C7E7A">
      <w:pPr>
        <w:spacing w:line="276" w:lineRule="auto"/>
        <w:ind w:left="1560" w:right="71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12F5A05" w14:textId="77777777" w:rsidR="009D4C74" w:rsidRPr="00B5651F" w:rsidRDefault="00B11720" w:rsidP="001C7E7A">
      <w:pPr>
        <w:spacing w:line="276" w:lineRule="auto"/>
        <w:ind w:left="1560" w:right="70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lastRenderedPageBreak/>
        <w:t>b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rkala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09D1DC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C32D6B1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Tind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756339C9" w14:textId="77777777" w:rsidR="009D4C74" w:rsidRPr="00B5651F" w:rsidRDefault="00B11720" w:rsidP="001C7E7A">
      <w:pPr>
        <w:spacing w:line="276" w:lineRule="auto"/>
        <w:ind w:left="1134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2426CDE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A001F03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C.8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ngab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da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</w:p>
    <w:p w14:paraId="41B276E7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7FE1D42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Latar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proofErr w:type="spellEnd"/>
    </w:p>
    <w:p w14:paraId="7DB5EFA3" w14:textId="77777777" w:rsidR="009D4C74" w:rsidRDefault="00B11720" w:rsidP="001C7E7A">
      <w:pPr>
        <w:spacing w:line="276" w:lineRule="auto"/>
        <w:ind w:left="1134" w:right="6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FB73D16" w14:textId="77777777" w:rsidR="001C7E7A" w:rsidRPr="00165DC4" w:rsidRDefault="001C7E7A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BFD1B7C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Kebi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0814131B" w14:textId="77777777" w:rsidR="009D4C74" w:rsidRPr="00B5651F" w:rsidRDefault="00B11720" w:rsidP="001C7E7A">
      <w:pPr>
        <w:spacing w:line="276" w:lineRule="auto"/>
        <w:ind w:left="1134" w:right="68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52DA8FC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19CDE542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Strategi </w:t>
      </w:r>
      <w:proofErr w:type="spellStart"/>
      <w:r w:rsidRPr="00B5651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Standar</w:t>
      </w:r>
      <w:proofErr w:type="spellEnd"/>
    </w:p>
    <w:p w14:paraId="0AE0CA54" w14:textId="77777777" w:rsidR="009D4C74" w:rsidRPr="00B5651F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strat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iuraik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sikan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9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trol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CBEB894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33B9B16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40B96971" w14:textId="0CBC351B" w:rsidR="009D4C74" w:rsidRPr="00B5651F" w:rsidRDefault="00B11720" w:rsidP="001C7E7A">
      <w:pPr>
        <w:spacing w:line="276" w:lineRule="auto"/>
        <w:ind w:left="1418" w:right="63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55FB9">
        <w:rPr>
          <w:rFonts w:ascii="Arial" w:eastAsia="Arial" w:hAnsi="Arial" w:cs="Arial"/>
          <w:spacing w:val="1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4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4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240EF4B6" w14:textId="0DB9F172" w:rsidR="009D4C74" w:rsidRPr="00B5651F" w:rsidRDefault="00B11720" w:rsidP="001C7E7A">
      <w:pPr>
        <w:tabs>
          <w:tab w:val="left" w:pos="1701"/>
        </w:tabs>
        <w:spacing w:line="276" w:lineRule="auto"/>
        <w:ind w:left="1701" w:right="68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="00455FB9">
        <w:rPr>
          <w:rFonts w:ascii="Arial" w:eastAsia="Arial" w:hAnsi="Arial" w:cs="Arial"/>
          <w:sz w:val="22"/>
          <w:szCs w:val="22"/>
        </w:rPr>
        <w:tab/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iki</w:t>
      </w:r>
      <w:proofErr w:type="spellEnd"/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lan</w:t>
      </w:r>
      <w:proofErr w:type="spellEnd"/>
      <w:r w:rsidRPr="00B565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CCEA9BB" w14:textId="77777777" w:rsidR="009D4C74" w:rsidRPr="00B5651F" w:rsidRDefault="00B11720" w:rsidP="001C7E7A">
      <w:pPr>
        <w:tabs>
          <w:tab w:val="left" w:pos="1701"/>
        </w:tabs>
        <w:spacing w:line="276" w:lineRule="auto"/>
        <w:ind w:left="1701" w:right="72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35E8382" w14:textId="3E3436A5" w:rsidR="009D4C74" w:rsidRPr="00B5651F" w:rsidRDefault="00B11720" w:rsidP="001C7E7A">
      <w:pPr>
        <w:tabs>
          <w:tab w:val="left" w:pos="1701"/>
        </w:tabs>
        <w:spacing w:line="276" w:lineRule="auto"/>
        <w:ind w:left="1701" w:hanging="283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="00455FB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</w:p>
    <w:p w14:paraId="7BE7D06A" w14:textId="77777777" w:rsidR="009D4C74" w:rsidRPr="00B5651F" w:rsidRDefault="00B11720" w:rsidP="001C7E7A">
      <w:pPr>
        <w:tabs>
          <w:tab w:val="left" w:pos="1701"/>
        </w:tabs>
        <w:spacing w:line="276" w:lineRule="auto"/>
        <w:ind w:left="1701" w:right="64" w:hanging="283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>)  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4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F2864FC" w14:textId="39F9B5D3" w:rsidR="009D4C74" w:rsidRPr="00B5651F" w:rsidRDefault="00B11720" w:rsidP="001C7E7A">
      <w:pPr>
        <w:tabs>
          <w:tab w:val="left" w:pos="1418"/>
        </w:tabs>
        <w:spacing w:line="276" w:lineRule="auto"/>
        <w:ind w:left="1418" w:right="62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="00455FB9">
        <w:rPr>
          <w:rFonts w:ascii="Arial" w:eastAsia="Arial" w:hAnsi="Arial" w:cs="Arial"/>
          <w:sz w:val="22"/>
          <w:szCs w:val="22"/>
        </w:rPr>
        <w:tab/>
      </w:r>
      <w:proofErr w:type="gramStart"/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isajikan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hen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</w:t>
      </w:r>
      <w:r w:rsidRPr="00B5651F">
        <w:rPr>
          <w:rFonts w:ascii="Arial" w:eastAsia="Arial" w:hAnsi="Arial" w:cs="Arial"/>
          <w:spacing w:val="6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3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="00455FB9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7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lastRenderedPageBreak/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m</w:t>
      </w:r>
      <w:r w:rsidR="001C7E7A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ad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loma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14:paraId="1BB6DA4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3D3C449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6E1DCC14" w14:textId="77777777" w:rsidR="009D4C74" w:rsidRPr="00B5651F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lain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z w:val="22"/>
          <w:szCs w:val="22"/>
        </w:rPr>
        <w:t xml:space="preserve">i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S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DI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7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82B17E0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395A2FE" w14:textId="77777777" w:rsidR="009D4C74" w:rsidRDefault="00B11720" w:rsidP="001C7E7A">
      <w:pPr>
        <w:spacing w:line="276" w:lineRule="auto"/>
        <w:ind w:left="840"/>
        <w:rPr>
          <w:rFonts w:ascii="Arial" w:eastAsia="Arial" w:hAnsi="Arial" w:cs="Arial"/>
          <w:b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53BCB1E6" w14:textId="77777777" w:rsidR="009D4C74" w:rsidRPr="00B5651F" w:rsidRDefault="00B11720" w:rsidP="001C7E7A">
      <w:pPr>
        <w:spacing w:line="276" w:lineRule="auto"/>
        <w:ind w:left="1134" w:right="6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proofErr w:type="gram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4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901A2BE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C5978D5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proofErr w:type="spellEnd"/>
    </w:p>
    <w:p w14:paraId="4F7D6755" w14:textId="77777777" w:rsidR="009D4C74" w:rsidRPr="00B5651F" w:rsidRDefault="00B11720" w:rsidP="001C7E7A">
      <w:pPr>
        <w:spacing w:line="276" w:lineRule="auto"/>
        <w:ind w:left="1134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).</w:t>
      </w:r>
    </w:p>
    <w:p w14:paraId="18F20D8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06DA1912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7800843A" w14:textId="77777777" w:rsidR="009D4C74" w:rsidRPr="00B5651F" w:rsidRDefault="00B11720" w:rsidP="001C7E7A">
      <w:pPr>
        <w:spacing w:line="276" w:lineRule="auto"/>
        <w:ind w:left="1134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46DDAA38" w14:textId="77777777" w:rsidR="009D4C74" w:rsidRPr="00B5651F" w:rsidRDefault="00B11720" w:rsidP="001C7E7A">
      <w:pPr>
        <w:spacing w:line="276" w:lineRule="auto"/>
        <w:ind w:left="1560" w:right="71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0D7F7A4" w14:textId="77777777" w:rsidR="009D4C74" w:rsidRPr="00B5651F" w:rsidRDefault="00B11720" w:rsidP="001C7E7A">
      <w:pPr>
        <w:spacing w:line="276" w:lineRule="auto"/>
        <w:ind w:left="1560" w:right="71" w:hanging="425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rkala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D4B3D67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Simpul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H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il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Tindak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0A7F7602" w14:textId="77777777" w:rsidR="009D4C74" w:rsidRPr="00B5651F" w:rsidRDefault="00B11720" w:rsidP="001C7E7A">
      <w:pPr>
        <w:spacing w:line="276" w:lineRule="auto"/>
        <w:ind w:left="1134" w:right="6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 xml:space="preserve">PPS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53BB108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E033507" w14:textId="77777777" w:rsidR="009D4C74" w:rsidRPr="00B5651F" w:rsidRDefault="00B11720" w:rsidP="001C7E7A">
      <w:pPr>
        <w:spacing w:line="276" w:lineRule="auto"/>
        <w:ind w:left="426" w:right="444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C.9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Luar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Tridharma</w:t>
      </w:r>
      <w:proofErr w:type="spellEnd"/>
    </w:p>
    <w:p w14:paraId="3C16456E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66B6B0F9" w14:textId="77777777" w:rsidR="009D4C74" w:rsidRPr="00B5651F" w:rsidRDefault="00B11720" w:rsidP="001C7E7A">
      <w:pPr>
        <w:spacing w:line="276" w:lineRule="auto"/>
        <w:ind w:left="840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</w:p>
    <w:p w14:paraId="09B031D4" w14:textId="77777777" w:rsidR="009D4C74" w:rsidRPr="00B5651F" w:rsidRDefault="00B11720" w:rsidP="001C7E7A">
      <w:pPr>
        <w:spacing w:line="276" w:lineRule="auto"/>
        <w:ind w:left="1134" w:right="4332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)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Luar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Dhar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a 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z w:val="22"/>
          <w:szCs w:val="22"/>
        </w:rPr>
        <w:t>idi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2766D3F1" w14:textId="77777777" w:rsidR="009D4C74" w:rsidRDefault="00B11720" w:rsidP="001C7E7A">
      <w:pPr>
        <w:spacing w:line="276" w:lineRule="auto"/>
        <w:ind w:left="1418" w:right="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5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4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ing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476849D" w14:textId="77777777" w:rsidR="009D4C74" w:rsidRPr="00B5651F" w:rsidRDefault="00B11720" w:rsidP="001C7E7A">
      <w:pPr>
        <w:spacing w:line="276" w:lineRule="auto"/>
        <w:ind w:left="1418" w:right="6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lastRenderedPageBreak/>
        <w:t>Deskripsi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raian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jukk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8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isajikan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pu</w:t>
      </w:r>
      <w:r w:rsidRPr="00B5651F">
        <w:rPr>
          <w:rFonts w:ascii="Arial" w:eastAsia="Arial" w:hAnsi="Arial" w:cs="Arial"/>
          <w:sz w:val="22"/>
          <w:szCs w:val="22"/>
        </w:rPr>
        <w:t>lk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0B9E37E" w14:textId="77777777" w:rsidR="009D4C74" w:rsidRPr="00B5651F" w:rsidRDefault="00B11720" w:rsidP="001C7E7A">
      <w:pPr>
        <w:spacing w:line="276" w:lineRule="auto"/>
        <w:ind w:left="1418" w:right="193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A951911" w14:textId="7F74417F" w:rsidR="009D4C74" w:rsidRPr="00B5651F" w:rsidRDefault="00B11720" w:rsidP="001C7E7A">
      <w:pPr>
        <w:tabs>
          <w:tab w:val="left" w:pos="1843"/>
        </w:tabs>
        <w:spacing w:line="276" w:lineRule="auto"/>
        <w:ind w:left="1843" w:right="61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3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rata</w:t>
      </w:r>
      <w:r w:rsidR="00455FB9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4EF63F1" w14:textId="77777777" w:rsidR="009D4C74" w:rsidRPr="00B5651F" w:rsidRDefault="00B11720" w:rsidP="001C7E7A">
      <w:pPr>
        <w:tabs>
          <w:tab w:val="left" w:pos="1843"/>
        </w:tabs>
        <w:spacing w:line="276" w:lineRule="auto"/>
        <w:ind w:left="1843" w:right="3916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6ED9C1F4" w14:textId="77777777" w:rsidR="009D4C74" w:rsidRPr="00B5651F" w:rsidRDefault="00B11720" w:rsidP="001C7E7A">
      <w:pPr>
        <w:tabs>
          <w:tab w:val="left" w:pos="2127"/>
        </w:tabs>
        <w:spacing w:line="276" w:lineRule="auto"/>
        <w:ind w:left="2127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2F2B0B1" w14:textId="4651A27F" w:rsidR="009D4C74" w:rsidRPr="00B5651F" w:rsidRDefault="00B11720" w:rsidP="001C7E7A">
      <w:pPr>
        <w:tabs>
          <w:tab w:val="left" w:pos="2127"/>
        </w:tabs>
        <w:spacing w:line="276" w:lineRule="auto"/>
        <w:ind w:left="2127" w:right="64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="00455FB9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no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2371444E" w14:textId="77777777" w:rsidR="009D4C74" w:rsidRPr="00B5651F" w:rsidRDefault="00B11720" w:rsidP="001C7E7A">
      <w:pPr>
        <w:tabs>
          <w:tab w:val="left" w:pos="1843"/>
        </w:tabs>
        <w:spacing w:line="276" w:lineRule="auto"/>
        <w:ind w:left="1843" w:right="2782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kti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4B561B2F" w14:textId="77777777" w:rsidR="009D4C74" w:rsidRPr="00B5651F" w:rsidRDefault="00B11720" w:rsidP="001C7E7A">
      <w:pPr>
        <w:spacing w:line="276" w:lineRule="auto"/>
        <w:ind w:left="1843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 xml:space="preserve">rata 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.c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</w:p>
    <w:p w14:paraId="66C51089" w14:textId="77777777" w:rsidR="00542503" w:rsidRDefault="00B11720" w:rsidP="001C7E7A">
      <w:pPr>
        <w:spacing w:line="276" w:lineRule="auto"/>
        <w:ind w:left="1843" w:right="1032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ktu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.c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 xml:space="preserve">KPS). </w:t>
      </w:r>
    </w:p>
    <w:p w14:paraId="415DB26A" w14:textId="1B354C83" w:rsidR="009D4C74" w:rsidRPr="00B5651F" w:rsidRDefault="00B11720" w:rsidP="001C7E7A">
      <w:pPr>
        <w:spacing w:line="276" w:lineRule="auto"/>
        <w:ind w:left="1843" w:right="1032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c. </w:t>
      </w:r>
      <w:r w:rsidRPr="00B5651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.c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PS).</w:t>
      </w:r>
    </w:p>
    <w:p w14:paraId="42926C44" w14:textId="77777777" w:rsidR="009D4C74" w:rsidRPr="00B5651F" w:rsidRDefault="00B11720" w:rsidP="001C7E7A">
      <w:pPr>
        <w:tabs>
          <w:tab w:val="left" w:pos="1843"/>
        </w:tabs>
        <w:spacing w:line="276" w:lineRule="auto"/>
        <w:ind w:left="1843" w:right="4954" w:hanging="425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ing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06504BCA" w14:textId="6DA5679E" w:rsidR="009D4C74" w:rsidRPr="00B5651F" w:rsidRDefault="00B11720" w:rsidP="001C7E7A">
      <w:pPr>
        <w:tabs>
          <w:tab w:val="left" w:pos="2127"/>
        </w:tabs>
        <w:spacing w:line="276" w:lineRule="auto"/>
        <w:ind w:left="2127" w:right="65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="00542503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Deskripsi</w:t>
      </w:r>
      <w:proofErr w:type="spellEnd"/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z w:val="22"/>
          <w:szCs w:val="22"/>
        </w:rPr>
        <w:t>trac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r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z w:val="22"/>
          <w:szCs w:val="22"/>
        </w:rPr>
        <w:t>st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dy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rume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1784B1D" w14:textId="714234D6" w:rsidR="009D4C74" w:rsidRPr="00B5651F" w:rsidRDefault="00B11720" w:rsidP="001C7E7A">
      <w:pPr>
        <w:tabs>
          <w:tab w:val="left" w:pos="2127"/>
        </w:tabs>
        <w:spacing w:line="276" w:lineRule="auto"/>
        <w:ind w:left="2127" w:right="60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="00542503">
        <w:rPr>
          <w:rFonts w:ascii="Arial" w:eastAsia="Arial" w:hAnsi="Arial" w:cs="Arial"/>
          <w:sz w:val="22"/>
          <w:szCs w:val="22"/>
        </w:rPr>
        <w:tab/>
      </w:r>
      <w:r w:rsidRPr="00B5651F">
        <w:rPr>
          <w:rFonts w:ascii="Arial" w:eastAsia="Arial" w:hAnsi="Arial" w:cs="Arial"/>
          <w:spacing w:val="6"/>
          <w:sz w:val="22"/>
          <w:szCs w:val="22"/>
        </w:rPr>
        <w:t>W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kt</w:t>
      </w:r>
      <w:r w:rsidRPr="00B5651F">
        <w:rPr>
          <w:rFonts w:ascii="Arial" w:eastAsia="Arial" w:hAnsi="Arial" w:cs="Arial"/>
          <w:sz w:val="22"/>
          <w:szCs w:val="22"/>
        </w:rPr>
        <w:t xml:space="preserve">u 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w</w:t>
      </w:r>
      <w:r w:rsidRPr="00B5651F">
        <w:rPr>
          <w:rFonts w:ascii="Arial" w:eastAsia="Arial" w:hAnsi="Arial" w:cs="Arial"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3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 xml:space="preserve">KPS).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0EE6835C" w14:textId="77777777" w:rsidR="009D4C74" w:rsidRPr="00B5651F" w:rsidRDefault="00B11720" w:rsidP="001C7E7A">
      <w:pPr>
        <w:tabs>
          <w:tab w:val="left" w:pos="2127"/>
        </w:tabs>
        <w:spacing w:line="276" w:lineRule="auto"/>
        <w:ind w:left="2127" w:right="60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c.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se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2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iambil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z w:val="22"/>
          <w:szCs w:val="22"/>
        </w:rPr>
        <w:t>trac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r</w:t>
      </w:r>
      <w:r w:rsidRPr="00B5651F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i/>
          <w:sz w:val="22"/>
          <w:szCs w:val="22"/>
        </w:rPr>
        <w:t>t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udy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3C4A2282" w14:textId="77777777" w:rsidR="009D4C74" w:rsidRPr="00B5651F" w:rsidRDefault="00B11720" w:rsidP="001C7E7A">
      <w:pPr>
        <w:spacing w:line="276" w:lineRule="auto"/>
        <w:ind w:left="1418" w:right="540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761FED3" w14:textId="77777777" w:rsidR="009D4C74" w:rsidRDefault="00B11720" w:rsidP="001C7E7A">
      <w:pPr>
        <w:spacing w:line="276" w:lineRule="auto"/>
        <w:ind w:left="2127" w:right="62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ab/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Deskripsi</w:t>
      </w:r>
      <w:proofErr w:type="spellEnd"/>
      <w:r w:rsidRPr="00B5651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r w:rsidRPr="00B5651F">
        <w:rPr>
          <w:rFonts w:ascii="Arial" w:eastAsia="Arial" w:hAnsi="Arial" w:cs="Arial"/>
          <w:i/>
          <w:sz w:val="22"/>
          <w:szCs w:val="22"/>
        </w:rPr>
        <w:t>trac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r</w:t>
      </w:r>
      <w:r w:rsidRPr="00B5651F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z w:val="22"/>
          <w:szCs w:val="22"/>
        </w:rPr>
        <w:t>st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udy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tu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4DE66A3" w14:textId="77777777" w:rsidR="009D4C74" w:rsidRPr="00B5651F" w:rsidRDefault="00B11720" w:rsidP="001C7E7A">
      <w:pPr>
        <w:spacing w:line="276" w:lineRule="auto"/>
        <w:ind w:left="2127" w:right="59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:     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  </w:t>
      </w:r>
      <w:r w:rsidRPr="00B5651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au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lus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KPS).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Dipl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A38B7FD" w14:textId="69650FF5" w:rsidR="009D4C74" w:rsidRPr="00B5651F" w:rsidRDefault="00B11720" w:rsidP="001C7E7A">
      <w:pPr>
        <w:spacing w:line="276" w:lineRule="auto"/>
        <w:ind w:left="2127" w:right="62" w:hanging="360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 xml:space="preserve">c. 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eah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mun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8</w:t>
      </w:r>
      <w:r w:rsidRPr="00B5651F">
        <w:rPr>
          <w:rFonts w:ascii="Arial" w:eastAsia="Arial" w:hAnsi="Arial" w:cs="Arial"/>
          <w:sz w:val="22"/>
          <w:szCs w:val="22"/>
        </w:rPr>
        <w:t>.e.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lastRenderedPageBreak/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B5651F">
        <w:rPr>
          <w:rFonts w:ascii="Arial" w:eastAsia="Arial" w:hAnsi="Arial" w:cs="Arial"/>
          <w:spacing w:val="39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B5651F"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</w:t>
      </w:r>
      <w:r w:rsidRPr="00B5651F">
        <w:rPr>
          <w:rFonts w:ascii="Arial" w:eastAsia="Arial" w:hAnsi="Arial" w:cs="Arial"/>
          <w:spacing w:val="4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B5651F">
        <w:rPr>
          <w:rFonts w:ascii="Arial" w:eastAsia="Arial" w:hAnsi="Arial" w:cs="Arial"/>
          <w:spacing w:val="39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 </w:t>
      </w:r>
      <w:r w:rsidRPr="00B5651F"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 </w:t>
      </w:r>
      <w:r w:rsidRPr="00B5651F">
        <w:rPr>
          <w:rFonts w:ascii="Arial" w:eastAsia="Arial" w:hAnsi="Arial" w:cs="Arial"/>
          <w:spacing w:val="4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="0054250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na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r </w:t>
      </w:r>
      <w:proofErr w:type="spellStart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</w:p>
    <w:p w14:paraId="5CF73442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2006A8EF" w14:textId="77777777" w:rsidR="009D4C74" w:rsidRPr="00B5651F" w:rsidRDefault="00B11720" w:rsidP="001C7E7A">
      <w:pPr>
        <w:spacing w:line="276" w:lineRule="auto"/>
        <w:ind w:left="1418" w:right="62" w:hanging="283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>b)</w:t>
      </w:r>
      <w:r w:rsidRPr="00B5651F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Luar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Dhar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tian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ngabd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ke</w:t>
      </w:r>
      <w:r w:rsidRPr="00B5651F">
        <w:rPr>
          <w:rFonts w:ascii="Arial" w:eastAsia="Arial" w:hAnsi="Arial" w:cs="Arial"/>
          <w:b/>
          <w:sz w:val="22"/>
          <w:szCs w:val="22"/>
        </w:rPr>
        <w:t>pada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Ma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aka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t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Lua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a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PkM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rele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isal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v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rasio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lkan</w:t>
      </w:r>
      <w:proofErr w:type="spellEnd"/>
      <w:r w:rsidRPr="00B5651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3A8B98F7" w14:textId="77777777" w:rsidR="009D4C74" w:rsidRPr="00B5651F" w:rsidRDefault="00B11720" w:rsidP="001C7E7A">
      <w:pPr>
        <w:spacing w:line="276" w:lineRule="auto"/>
        <w:ind w:left="1843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ub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.1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pe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ram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187801CB" w14:textId="77777777" w:rsidR="009D4C74" w:rsidRPr="00B5651F" w:rsidRDefault="00B11720" w:rsidP="001C7E7A">
      <w:pPr>
        <w:spacing w:line="276" w:lineRule="auto"/>
        <w:ind w:left="1843" w:right="65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lara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iah</w:t>
      </w:r>
      <w:proofErr w:type="spellEnd"/>
      <w:r w:rsidRPr="00B5651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 xml:space="preserve">KPS).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mpa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leh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EE975DA" w14:textId="77777777" w:rsidR="009D4C74" w:rsidRPr="00B5651F" w:rsidRDefault="00B11720" w:rsidP="001C7E7A">
      <w:pPr>
        <w:spacing w:line="276" w:lineRule="auto"/>
        <w:ind w:left="1843" w:right="60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iah</w:t>
      </w:r>
      <w:proofErr w:type="spellEnd"/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sw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8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LKPS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leh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.</w:t>
      </w:r>
    </w:p>
    <w:p w14:paraId="6D5B135E" w14:textId="77777777" w:rsidR="009D4C74" w:rsidRPr="00B5651F" w:rsidRDefault="00B11720" w:rsidP="001C7E7A">
      <w:pPr>
        <w:spacing w:line="276" w:lineRule="auto"/>
        <w:ind w:left="1843" w:right="60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D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stri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3) L</w:t>
      </w:r>
      <w:r w:rsidRPr="00B5651F">
        <w:rPr>
          <w:rFonts w:ascii="Arial" w:eastAsia="Arial" w:hAnsi="Arial" w:cs="Arial"/>
          <w:sz w:val="22"/>
          <w:szCs w:val="22"/>
        </w:rPr>
        <w:t>KP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gram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mpa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leh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Sa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A0301EC" w14:textId="77777777" w:rsidR="009D4C74" w:rsidRPr="00B5651F" w:rsidRDefault="00B11720" w:rsidP="001C7E7A">
      <w:pPr>
        <w:spacing w:line="276" w:lineRule="auto"/>
        <w:ind w:left="1843" w:right="61" w:hanging="361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Lua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kM</w:t>
      </w:r>
      <w:proofErr w:type="spellEnd"/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lai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w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PS,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 xml:space="preserve">HKI,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no</w:t>
      </w:r>
      <w:r w:rsidRPr="00B5651F">
        <w:rPr>
          <w:rFonts w:ascii="Arial" w:eastAsia="Arial" w:hAnsi="Arial" w:cs="Arial"/>
          <w:sz w:val="22"/>
          <w:szCs w:val="22"/>
        </w:rPr>
        <w:t>lo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du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sial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pacing w:val="7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- I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BN,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B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oo</w:t>
      </w:r>
      <w:r w:rsidRPr="00B5651F">
        <w:rPr>
          <w:rFonts w:ascii="Arial" w:eastAsia="Arial" w:hAnsi="Arial" w:cs="Arial"/>
          <w:i/>
          <w:sz w:val="22"/>
          <w:szCs w:val="22"/>
        </w:rPr>
        <w:t>k C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i/>
          <w:sz w:val="22"/>
          <w:szCs w:val="22"/>
        </w:rPr>
        <w:t>r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Ta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8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-2"/>
          <w:sz w:val="22"/>
          <w:szCs w:val="22"/>
        </w:rPr>
        <w:t>.</w:t>
      </w: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) </w:t>
      </w:r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A428965" w14:textId="77777777" w:rsidR="009D4C74" w:rsidRDefault="00B11720" w:rsidP="001C7E7A">
      <w:pPr>
        <w:spacing w:line="276" w:lineRule="auto"/>
        <w:ind w:left="1560" w:right="63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B5651F">
        <w:rPr>
          <w:rFonts w:ascii="Arial" w:eastAsia="Arial" w:hAnsi="Arial" w:cs="Arial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mpa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h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spellEnd"/>
      <w:r w:rsidRPr="00B5651F"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st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ram</w:t>
      </w:r>
      <w:r w:rsidRPr="00B5651F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an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Tera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pa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/Ma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r/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g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ist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  <w:u w:val="single" w:color="000000"/>
        </w:rPr>
        <w:t>/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</w:t>
      </w:r>
      <w:proofErr w:type="spellEnd"/>
      <w:r w:rsidRPr="00B5651F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ra</w:t>
      </w:r>
      <w:r w:rsidRPr="00B5651F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B5651F"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</w:p>
    <w:p w14:paraId="2908B858" w14:textId="77777777" w:rsidR="00495898" w:rsidRDefault="00495898" w:rsidP="001C7E7A">
      <w:pPr>
        <w:spacing w:line="276" w:lineRule="auto"/>
        <w:ind w:left="851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0FAAAF76" w14:textId="74818CF0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Indi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bahan</w:t>
      </w:r>
      <w:proofErr w:type="spellEnd"/>
    </w:p>
    <w:p w14:paraId="2219F01A" w14:textId="77777777" w:rsidR="009D4C74" w:rsidRPr="00B5651F" w:rsidRDefault="00B11720" w:rsidP="001C7E7A">
      <w:pPr>
        <w:spacing w:line="276" w:lineRule="auto"/>
        <w:ind w:left="1134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ika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ada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z w:val="22"/>
          <w:szCs w:val="22"/>
        </w:rPr>
        <w:t>i 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8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z w:val="22"/>
          <w:szCs w:val="22"/>
        </w:rPr>
        <w:t>DIK</w:t>
      </w:r>
      <w:r w:rsidRPr="00B5651F">
        <w:rPr>
          <w:rFonts w:ascii="Arial" w:eastAsia="Arial" w:hAnsi="Arial" w:cs="Arial"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. Da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h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iuk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ikaji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81CCBB1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3905D820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Cap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30411FB7" w14:textId="77777777" w:rsidR="009D4C74" w:rsidRPr="00B5651F" w:rsidRDefault="00B11720" w:rsidP="001C7E7A">
      <w:pPr>
        <w:spacing w:line="276" w:lineRule="auto"/>
        <w:ind w:left="1134" w:right="6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4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od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rus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rc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4D6A6C06" w14:textId="77777777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6E80776" w14:textId="77777777" w:rsidR="00165DC4" w:rsidRP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67E2D01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4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min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dan </w:t>
      </w:r>
      <w:proofErr w:type="spellStart"/>
      <w:r w:rsidRPr="00B5651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pai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Tr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dharma</w:t>
      </w:r>
      <w:proofErr w:type="spellEnd"/>
    </w:p>
    <w:p w14:paraId="11917AEC" w14:textId="77777777" w:rsidR="009D4C74" w:rsidRPr="00B5651F" w:rsidRDefault="00B11720" w:rsidP="001C7E7A">
      <w:pPr>
        <w:spacing w:line="276" w:lineRule="auto"/>
        <w:ind w:left="1134" w:right="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tu</w:t>
      </w:r>
      <w:proofErr w:type="spellEnd"/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gram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 xml:space="preserve">i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dha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sik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lak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(</w:t>
      </w:r>
      <w:r w:rsidRPr="00B5651F">
        <w:rPr>
          <w:rFonts w:ascii="Arial" w:eastAsia="Arial" w:hAnsi="Arial" w:cs="Arial"/>
          <w:sz w:val="22"/>
          <w:szCs w:val="22"/>
        </w:rPr>
        <w:t>PPEPP).</w:t>
      </w:r>
    </w:p>
    <w:p w14:paraId="1525775E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7DB594DB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Kepu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ngg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na</w:t>
      </w:r>
      <w:proofErr w:type="spellEnd"/>
    </w:p>
    <w:p w14:paraId="3A1CA233" w14:textId="77777777" w:rsidR="009D4C74" w:rsidRPr="00B5651F" w:rsidRDefault="00B11720" w:rsidP="001C7E7A">
      <w:pPr>
        <w:spacing w:line="276" w:lineRule="auto"/>
        <w:ind w:left="1134" w:right="6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itra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uh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3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</w:p>
    <w:p w14:paraId="7787561E" w14:textId="77777777" w:rsidR="009D4C74" w:rsidRPr="00B5651F" w:rsidRDefault="00B11720" w:rsidP="001C7E7A">
      <w:pPr>
        <w:spacing w:line="276" w:lineRule="auto"/>
        <w:ind w:left="1418" w:right="71" w:hanging="284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jel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ins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337EBF5" w14:textId="4E731FD8" w:rsidR="009D4C74" w:rsidRPr="00165DC4" w:rsidRDefault="00B11720" w:rsidP="00165DC4">
      <w:pPr>
        <w:spacing w:line="276" w:lineRule="auto"/>
        <w:ind w:left="1418" w:right="64" w:hanging="284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z w:val="22"/>
          <w:szCs w:val="22"/>
        </w:rPr>
        <w:t>)</w:t>
      </w:r>
      <w:r w:rsidRPr="00B5651F">
        <w:rPr>
          <w:rFonts w:ascii="Arial" w:eastAsia="Arial" w:hAnsi="Arial" w:cs="Arial"/>
          <w:sz w:val="22"/>
          <w:szCs w:val="22"/>
        </w:rPr>
        <w:tab/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kti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r w:rsidRPr="00B5651F">
        <w:rPr>
          <w:rFonts w:ascii="Arial" w:eastAsia="Arial" w:hAnsi="Arial" w:cs="Arial"/>
          <w:sz w:val="22"/>
          <w:szCs w:val="22"/>
        </w:rPr>
        <w:t xml:space="preserve">ih  </w:t>
      </w:r>
      <w:r w:rsidRPr="00B5651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gg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lul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itin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E480884" w14:textId="77777777" w:rsidR="009D4C74" w:rsidRPr="00B5651F" w:rsidRDefault="00B11720" w:rsidP="001C7E7A">
      <w:pPr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impul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H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il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dan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ind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ut</w:t>
      </w:r>
      <w:proofErr w:type="spellEnd"/>
    </w:p>
    <w:p w14:paraId="3E87B926" w14:textId="77777777" w:rsidR="009D4C74" w:rsidRDefault="00B11720" w:rsidP="001C7E7A">
      <w:pPr>
        <w:spacing w:line="276" w:lineRule="auto"/>
        <w:ind w:left="1134" w:right="6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sis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6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ikan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S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CC690F7" w14:textId="77777777" w:rsidR="00542503" w:rsidRPr="00165DC4" w:rsidRDefault="00542503" w:rsidP="00165DC4">
      <w:pPr>
        <w:spacing w:line="276" w:lineRule="auto"/>
        <w:ind w:right="62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64178B92" w14:textId="580FA9A0" w:rsidR="009D4C74" w:rsidRPr="00B5651F" w:rsidRDefault="00B11720" w:rsidP="001C7E7A">
      <w:pPr>
        <w:tabs>
          <w:tab w:val="left" w:pos="426"/>
        </w:tabs>
        <w:spacing w:line="276" w:lineRule="auto"/>
        <w:ind w:left="426" w:right="65" w:hanging="437"/>
        <w:jc w:val="both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z w:val="22"/>
          <w:szCs w:val="22"/>
        </w:rPr>
        <w:t xml:space="preserve">D. </w:t>
      </w:r>
      <w:r w:rsidR="00542503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6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IS 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gramEnd"/>
      <w:r w:rsidRPr="00B5651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PENE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PROG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M 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PENGE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UN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T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ENGELO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A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RO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DI</w:t>
      </w:r>
      <w:r w:rsidRPr="00B5651F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TER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PROG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b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 D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z w:val="22"/>
          <w:szCs w:val="22"/>
        </w:rPr>
        <w:t>REDI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SI</w:t>
      </w:r>
    </w:p>
    <w:p w14:paraId="76523C1F" w14:textId="77777777" w:rsidR="009D4C74" w:rsidRPr="00B5651F" w:rsidRDefault="009D4C74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p w14:paraId="4BD97A88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is</w:t>
      </w:r>
      <w:r w:rsidRPr="00B5651F">
        <w:rPr>
          <w:rFonts w:ascii="Arial" w:eastAsia="Arial" w:hAnsi="Arial" w:cs="Arial"/>
          <w:b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C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pa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Ki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a</w:t>
      </w:r>
    </w:p>
    <w:p w14:paraId="713E8440" w14:textId="232D1096" w:rsidR="009D4C74" w:rsidRDefault="00B11720" w:rsidP="001C7E7A">
      <w:pPr>
        <w:spacing w:line="276" w:lineRule="auto"/>
        <w:ind w:left="709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As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-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pe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leh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on</w:t>
      </w:r>
      <w:r w:rsidRPr="00B5651F">
        <w:rPr>
          <w:rFonts w:ascii="Arial" w:eastAsia="Arial" w:hAnsi="Arial" w:cs="Arial"/>
          <w:sz w:val="22"/>
          <w:szCs w:val="22"/>
        </w:rPr>
        <w:t>sist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isamp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ik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p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97BB79D" w14:textId="77777777" w:rsidR="00542503" w:rsidRPr="00165DC4" w:rsidRDefault="00542503" w:rsidP="00165DC4">
      <w:pPr>
        <w:spacing w:line="276" w:lineRule="auto"/>
        <w:ind w:right="61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3DEC5D3E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is</w:t>
      </w:r>
      <w:r w:rsidRPr="00B5651F">
        <w:rPr>
          <w:rFonts w:ascii="Arial" w:eastAsia="Arial" w:hAnsi="Arial" w:cs="Arial"/>
          <w:b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Pr="00B5651F">
        <w:rPr>
          <w:rFonts w:ascii="Arial" w:eastAsia="Arial" w:hAnsi="Arial" w:cs="Arial"/>
          <w:b/>
          <w:sz w:val="22"/>
          <w:szCs w:val="22"/>
        </w:rPr>
        <w:t>OT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tau</w:t>
      </w:r>
      <w:proofErr w:type="spellEnd"/>
      <w:r w:rsidRPr="00B5651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is</w:t>
      </w:r>
      <w:r w:rsidRPr="00B5651F">
        <w:rPr>
          <w:rFonts w:ascii="Arial" w:eastAsia="Arial" w:hAnsi="Arial" w:cs="Arial"/>
          <w:b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in </w:t>
      </w:r>
      <w:r w:rsidRPr="00B5651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ng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2FC1D7A2" w14:textId="6DD4CC93" w:rsidR="009D4C74" w:rsidRDefault="00B11720" w:rsidP="001C7E7A">
      <w:pPr>
        <w:spacing w:line="276" w:lineRule="auto"/>
        <w:ind w:left="709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proofErr w:type="gram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7"/>
          <w:sz w:val="22"/>
          <w:szCs w:val="22"/>
        </w:rPr>
        <w:t>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l</w:t>
      </w:r>
      <w:r w:rsidRPr="00B5651F">
        <w:rPr>
          <w:rFonts w:ascii="Arial" w:eastAsia="Arial" w:hAnsi="Arial" w:cs="Arial"/>
          <w:spacing w:val="1"/>
          <w:sz w:val="22"/>
          <w:szCs w:val="22"/>
        </w:rPr>
        <w:t>em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f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1"/>
          <w:sz w:val="22"/>
          <w:szCs w:val="22"/>
        </w:rPr>
        <w:t>ba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ap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lam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rkait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sil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ian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kin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  <w:r w:rsidRPr="00B5651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3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sil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pacing w:val="3"/>
          <w:sz w:val="22"/>
          <w:szCs w:val="22"/>
        </w:rPr>
        <w:t>f</w:t>
      </w:r>
      <w:r w:rsidRPr="00B5651F">
        <w:rPr>
          <w:rFonts w:ascii="Arial" w:eastAsia="Arial" w:hAnsi="Arial" w:cs="Arial"/>
          <w:sz w:val="22"/>
          <w:szCs w:val="22"/>
        </w:rPr>
        <w:t>ikasi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sis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sisi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tk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2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f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lusi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7B90F4D" w14:textId="77777777" w:rsidR="00542503" w:rsidRPr="00B5651F" w:rsidRDefault="00542503" w:rsidP="001C7E7A">
      <w:pPr>
        <w:spacing w:line="276" w:lineRule="auto"/>
        <w:ind w:left="709" w:right="61"/>
        <w:jc w:val="both"/>
        <w:rPr>
          <w:rFonts w:ascii="Arial" w:eastAsia="Arial" w:hAnsi="Arial" w:cs="Arial"/>
          <w:sz w:val="22"/>
          <w:szCs w:val="22"/>
        </w:rPr>
      </w:pPr>
    </w:p>
    <w:p w14:paraId="099BAB9E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Strategi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ngemb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z w:val="22"/>
          <w:szCs w:val="22"/>
        </w:rPr>
        <w:t>gan</w:t>
      </w:r>
      <w:proofErr w:type="spellEnd"/>
    </w:p>
    <w:p w14:paraId="341389C4" w14:textId="3400F75C" w:rsidR="009D4C74" w:rsidRDefault="00B11720" w:rsidP="001C7E7A">
      <w:pPr>
        <w:spacing w:line="276" w:lineRule="auto"/>
        <w:ind w:left="709" w:right="6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 xml:space="preserve">PS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str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 xml:space="preserve">ram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rkan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bu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ha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V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UP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ra</w:t>
      </w:r>
      <w:proofErr w:type="spellEnd"/>
      <w:r w:rsidRPr="00B5651F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luru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proofErr w:type="spellStart"/>
      <w:proofErr w:type="gramStart"/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 w:rsidRPr="00B5651F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ud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iakre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241E44B6" w14:textId="77777777" w:rsidR="00542503" w:rsidRPr="00B5651F" w:rsidRDefault="00542503" w:rsidP="001C7E7A">
      <w:pPr>
        <w:spacing w:line="276" w:lineRule="auto"/>
        <w:ind w:left="709" w:right="60"/>
        <w:jc w:val="both"/>
        <w:rPr>
          <w:rFonts w:ascii="Arial" w:eastAsia="Arial" w:hAnsi="Arial" w:cs="Arial"/>
          <w:sz w:val="22"/>
          <w:szCs w:val="22"/>
        </w:rPr>
      </w:pPr>
    </w:p>
    <w:p w14:paraId="2F6F15D1" w14:textId="77777777" w:rsidR="009D4C74" w:rsidRPr="00B5651F" w:rsidRDefault="00B11720" w:rsidP="001C7E7A">
      <w:pPr>
        <w:spacing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Progr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 xml:space="preserve">m </w:t>
      </w:r>
      <w:proofErr w:type="spellStart"/>
      <w:r w:rsidRPr="00B5651F">
        <w:rPr>
          <w:rFonts w:ascii="Arial" w:eastAsia="Arial" w:hAnsi="Arial" w:cs="Arial"/>
          <w:b/>
          <w:sz w:val="22"/>
          <w:szCs w:val="22"/>
        </w:rPr>
        <w:t>K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b/>
          <w:sz w:val="22"/>
          <w:szCs w:val="22"/>
        </w:rPr>
        <w:t>be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proofErr w:type="spellEnd"/>
    </w:p>
    <w:p w14:paraId="53A4C126" w14:textId="77777777" w:rsidR="009D4C74" w:rsidRPr="00B5651F" w:rsidRDefault="00B11720" w:rsidP="001C7E7A">
      <w:pPr>
        <w:spacing w:line="276" w:lineRule="auto"/>
        <w:ind w:left="709" w:right="6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is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e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ng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n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go</w:t>
      </w:r>
      <w:r w:rsidRPr="00B5651F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B5651F">
        <w:rPr>
          <w:rFonts w:ascii="Arial" w:eastAsia="Arial" w:hAnsi="Arial" w:cs="Arial"/>
          <w:i/>
          <w:sz w:val="22"/>
          <w:szCs w:val="22"/>
        </w:rPr>
        <w:t xml:space="preserve">d </w:t>
      </w:r>
      <w:r w:rsidRPr="00B5651F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i/>
          <w:sz w:val="22"/>
          <w:szCs w:val="22"/>
        </w:rPr>
        <w:t>ractices</w:t>
      </w:r>
      <w:r w:rsidRPr="00B5651F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l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3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3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rse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mbe</w:t>
      </w:r>
      <w:r w:rsidRPr="00B5651F">
        <w:rPr>
          <w:rFonts w:ascii="Arial" w:eastAsia="Arial" w:hAnsi="Arial" w:cs="Arial"/>
          <w:spacing w:val="-3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da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un</w:t>
      </w:r>
      <w:r w:rsidRPr="00B5651F">
        <w:rPr>
          <w:rFonts w:ascii="Arial" w:eastAsia="Arial" w:hAnsi="Arial" w:cs="Arial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g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laks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z w:val="22"/>
          <w:szCs w:val="22"/>
        </w:rPr>
        <w:t>ro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ram</w:t>
      </w:r>
      <w:r w:rsidRPr="00B5651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k</w:t>
      </w:r>
      <w:proofErr w:type="spellEnd"/>
      <w:r w:rsidRPr="00B56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c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a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ja</w:t>
      </w:r>
      <w:r w:rsidRPr="00B5651F">
        <w:rPr>
          <w:rFonts w:ascii="Arial" w:eastAsia="Arial" w:hAnsi="Arial" w:cs="Arial"/>
          <w:spacing w:val="2"/>
          <w:sz w:val="22"/>
          <w:szCs w:val="22"/>
        </w:rPr>
        <w:t>m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2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u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rkel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ju</w:t>
      </w:r>
      <w:r w:rsidRPr="00B5651F">
        <w:rPr>
          <w:rFonts w:ascii="Arial" w:eastAsia="Arial" w:hAnsi="Arial" w:cs="Arial"/>
          <w:spacing w:val="-1"/>
          <w:sz w:val="22"/>
          <w:szCs w:val="22"/>
        </w:rPr>
        <w:t>t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7292C0EB" w14:textId="77777777" w:rsidR="009D4C7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199837A" w14:textId="77777777" w:rsidR="00165DC4" w:rsidRPr="00165DC4" w:rsidRDefault="00165DC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FFE9B7" w14:textId="77777777" w:rsidR="009D4C74" w:rsidRPr="00B5651F" w:rsidRDefault="00B11720" w:rsidP="001C7E7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E</w:t>
      </w:r>
      <w:r w:rsidRPr="00B5651F">
        <w:rPr>
          <w:rFonts w:ascii="Arial" w:eastAsia="Arial" w:hAnsi="Arial" w:cs="Arial"/>
          <w:b/>
          <w:sz w:val="22"/>
          <w:szCs w:val="22"/>
        </w:rPr>
        <w:t>.</w:t>
      </w:r>
      <w:r w:rsidRPr="00B5651F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z w:val="22"/>
          <w:szCs w:val="22"/>
        </w:rPr>
        <w:t>PEN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P</w:t>
      </w:r>
    </w:p>
    <w:p w14:paraId="0F65B044" w14:textId="1384C44F" w:rsidR="009D4C74" w:rsidRPr="00B5651F" w:rsidRDefault="00B11720" w:rsidP="001C7E7A">
      <w:pPr>
        <w:spacing w:line="276" w:lineRule="auto"/>
        <w:ind w:left="284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ian</w:t>
      </w:r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B5651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be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skr</w:t>
      </w:r>
      <w:r w:rsidRPr="00B5651F">
        <w:rPr>
          <w:rFonts w:ascii="Arial" w:eastAsia="Arial" w:hAnsi="Arial" w:cs="Arial"/>
          <w:spacing w:val="1"/>
          <w:sz w:val="22"/>
          <w:szCs w:val="22"/>
        </w:rPr>
        <w:t>ip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an</w:t>
      </w:r>
      <w:r w:rsidRPr="00B5651F">
        <w:rPr>
          <w:rFonts w:ascii="Arial" w:eastAsia="Arial" w:hAnsi="Arial" w:cs="Arial"/>
          <w:sz w:val="22"/>
          <w:szCs w:val="22"/>
        </w:rPr>
        <w:t>g</w:t>
      </w:r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mpu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h</w:t>
      </w:r>
      <w:r w:rsidRPr="00B5651F">
        <w:rPr>
          <w:rFonts w:ascii="Arial" w:eastAsia="Arial" w:hAnsi="Arial" w:cs="Arial"/>
          <w:sz w:val="22"/>
          <w:szCs w:val="22"/>
        </w:rPr>
        <w:t>ir</w:t>
      </w:r>
      <w:proofErr w:type="spellEnd"/>
      <w:r w:rsidRPr="00B5651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ri</w:t>
      </w:r>
      <w:proofErr w:type="spellEnd"/>
      <w:r w:rsidRPr="00B5651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ap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="0054250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1"/>
          <w:sz w:val="22"/>
          <w:szCs w:val="22"/>
        </w:rPr>
        <w:t>r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0DA6D93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6AA7D17" w14:textId="77777777" w:rsidR="009D4C74" w:rsidRPr="00B5651F" w:rsidRDefault="00B11720" w:rsidP="001C7E7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PI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158DA949" w14:textId="77777777" w:rsidR="009D4C74" w:rsidRPr="00165DC4" w:rsidRDefault="00B11720" w:rsidP="001C7E7A">
      <w:pPr>
        <w:spacing w:line="276" w:lineRule="auto"/>
        <w:ind w:left="111" w:right="4807"/>
        <w:rPr>
          <w:rFonts w:ascii="Arial" w:eastAsia="Arial" w:hAnsi="Arial" w:cs="Arial"/>
          <w:sz w:val="22"/>
          <w:szCs w:val="22"/>
          <w:lang w:val="id-ID"/>
        </w:rPr>
        <w:sectPr w:rsidR="009D4C74" w:rsidRPr="00165DC4" w:rsidSect="00897918">
          <w:footerReference w:type="default" r:id="rId9"/>
          <w:pgSz w:w="11907" w:h="16840" w:code="9"/>
          <w:pgMar w:top="1701" w:right="1134" w:bottom="1134" w:left="1701" w:header="567" w:footer="567" w:gutter="0"/>
          <w:cols w:space="720"/>
        </w:sectPr>
      </w:pP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ampa</w:t>
      </w:r>
      <w:r w:rsidRPr="00B5651F">
        <w:rPr>
          <w:rFonts w:ascii="Arial" w:eastAsia="Arial" w:hAnsi="Arial" w:cs="Arial"/>
          <w:sz w:val="22"/>
          <w:szCs w:val="22"/>
        </w:rPr>
        <w:t>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do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te</w:t>
      </w:r>
      <w:r w:rsidRPr="00B5651F">
        <w:rPr>
          <w:rFonts w:ascii="Arial" w:eastAsia="Arial" w:hAnsi="Arial" w:cs="Arial"/>
          <w:sz w:val="22"/>
          <w:szCs w:val="22"/>
        </w:rPr>
        <w:t>rpi</w:t>
      </w:r>
      <w:r w:rsidRPr="00B5651F">
        <w:rPr>
          <w:rFonts w:ascii="Arial" w:eastAsia="Arial" w:hAnsi="Arial" w:cs="Arial"/>
          <w:spacing w:val="-3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ah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3E048970" w14:textId="77777777" w:rsidR="009D4C74" w:rsidRPr="00B5651F" w:rsidRDefault="00B11720" w:rsidP="00165DC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L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B5651F">
        <w:rPr>
          <w:rFonts w:ascii="Arial" w:eastAsia="Arial" w:hAnsi="Arial" w:cs="Arial"/>
          <w:b/>
          <w:sz w:val="22"/>
          <w:szCs w:val="22"/>
        </w:rPr>
        <w:t>PI</w:t>
      </w:r>
      <w:r w:rsidRPr="00B5651F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b/>
          <w:sz w:val="22"/>
          <w:szCs w:val="22"/>
        </w:rPr>
        <w:t>:</w:t>
      </w:r>
      <w:r w:rsidRPr="00B565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ET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B5651F">
        <w:rPr>
          <w:rFonts w:ascii="Arial" w:eastAsia="Arial" w:hAnsi="Arial" w:cs="Arial"/>
          <w:b/>
          <w:sz w:val="22"/>
          <w:szCs w:val="22"/>
        </w:rPr>
        <w:t>UK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B5651F">
        <w:rPr>
          <w:rFonts w:ascii="Arial" w:eastAsia="Arial" w:hAnsi="Arial" w:cs="Arial"/>
          <w:b/>
          <w:sz w:val="22"/>
          <w:szCs w:val="22"/>
        </w:rPr>
        <w:t>EN</w:t>
      </w:r>
      <w:r w:rsidRPr="00B5651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b/>
          <w:sz w:val="22"/>
          <w:szCs w:val="22"/>
        </w:rPr>
        <w:t>LI</w:t>
      </w:r>
      <w:r w:rsidRPr="00B5651F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B5651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B5651F">
        <w:rPr>
          <w:rFonts w:ascii="Arial" w:eastAsia="Arial" w:hAnsi="Arial" w:cs="Arial"/>
          <w:b/>
          <w:sz w:val="22"/>
          <w:szCs w:val="22"/>
        </w:rPr>
        <w:t>N</w:t>
      </w:r>
    </w:p>
    <w:p w14:paraId="1E6E8328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0AA457D" w14:textId="77777777" w:rsidR="009D4C74" w:rsidRPr="00B5651F" w:rsidRDefault="00B11720" w:rsidP="001C7E7A">
      <w:pPr>
        <w:spacing w:line="276" w:lineRule="auto"/>
        <w:ind w:left="21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Strukt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la</w:t>
      </w:r>
      <w:r w:rsidRPr="00B5651F">
        <w:rPr>
          <w:rFonts w:ascii="Arial" w:eastAsia="Arial" w:hAnsi="Arial" w:cs="Arial"/>
          <w:spacing w:val="1"/>
          <w:sz w:val="22"/>
          <w:szCs w:val="22"/>
        </w:rPr>
        <w:t>po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me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z w:val="22"/>
          <w:szCs w:val="22"/>
        </w:rPr>
        <w:t>iku</w:t>
      </w:r>
      <w:r w:rsidRPr="00B5651F">
        <w:rPr>
          <w:rFonts w:ascii="Arial" w:eastAsia="Arial" w:hAnsi="Arial" w:cs="Arial"/>
          <w:spacing w:val="1"/>
          <w:sz w:val="22"/>
          <w:szCs w:val="22"/>
        </w:rPr>
        <w:t>t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P</w:t>
      </w:r>
      <w:r w:rsidRPr="00B5651F">
        <w:rPr>
          <w:rFonts w:ascii="Arial" w:eastAsia="Arial" w:hAnsi="Arial" w:cs="Arial"/>
          <w:spacing w:val="-1"/>
          <w:sz w:val="22"/>
          <w:szCs w:val="22"/>
        </w:rPr>
        <w:t>a</w:t>
      </w:r>
      <w:r w:rsidRPr="00B5651F">
        <w:rPr>
          <w:rFonts w:ascii="Arial" w:eastAsia="Arial" w:hAnsi="Arial" w:cs="Arial"/>
          <w:spacing w:val="4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pacing w:val="-2"/>
          <w:sz w:val="22"/>
          <w:szCs w:val="22"/>
        </w:rPr>
        <w:t>y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pacing w:val="1"/>
          <w:sz w:val="22"/>
          <w:szCs w:val="22"/>
        </w:rPr>
        <w:t>na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La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p</w:t>
      </w:r>
      <w:r w:rsidRPr="00B5651F">
        <w:rPr>
          <w:rFonts w:ascii="Arial" w:eastAsia="Arial" w:hAnsi="Arial" w:cs="Arial"/>
          <w:spacing w:val="1"/>
          <w:sz w:val="22"/>
          <w:szCs w:val="22"/>
        </w:rPr>
        <w:t>o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pacing w:val="-2"/>
          <w:sz w:val="22"/>
          <w:szCs w:val="22"/>
        </w:rPr>
        <w:t>v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lu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F388979" w14:textId="77777777" w:rsidR="009D4C74" w:rsidRPr="00B5651F" w:rsidRDefault="00B11720" w:rsidP="001C7E7A">
      <w:pPr>
        <w:spacing w:line="276" w:lineRule="auto"/>
        <w:ind w:left="21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2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Ukuran</w:t>
      </w:r>
      <w:proofErr w:type="spellEnd"/>
      <w:r w:rsidRPr="00B56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rta</w:t>
      </w:r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66FEE895" w14:textId="77777777" w:rsidR="009D4C74" w:rsidRPr="00B5651F" w:rsidRDefault="00B11720" w:rsidP="001C7E7A">
      <w:pPr>
        <w:spacing w:line="276" w:lineRule="auto"/>
        <w:ind w:left="21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3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en</w:t>
      </w:r>
      <w:r w:rsidRPr="00B5651F">
        <w:rPr>
          <w:rFonts w:ascii="Arial" w:eastAsia="Arial" w:hAnsi="Arial" w:cs="Arial"/>
          <w:sz w:val="22"/>
          <w:szCs w:val="22"/>
        </w:rPr>
        <w:t>is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-1"/>
          <w:sz w:val="22"/>
          <w:szCs w:val="22"/>
        </w:rPr>
        <w:t>d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pacing w:val="-2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ran</w:t>
      </w:r>
      <w:proofErr w:type="spellEnd"/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hu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2"/>
          <w:sz w:val="22"/>
          <w:szCs w:val="22"/>
        </w:rPr>
        <w:t>uf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Ar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 xml:space="preserve">l 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pacing w:val="-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C2D7F42" w14:textId="77777777" w:rsidR="009D4C74" w:rsidRPr="00B5651F" w:rsidRDefault="00B11720" w:rsidP="001C7E7A">
      <w:pPr>
        <w:spacing w:line="276" w:lineRule="auto"/>
        <w:ind w:left="21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4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pa</w:t>
      </w:r>
      <w:r w:rsidRPr="00B5651F">
        <w:rPr>
          <w:rFonts w:ascii="Arial" w:eastAsia="Arial" w:hAnsi="Arial" w:cs="Arial"/>
          <w:sz w:val="22"/>
          <w:szCs w:val="22"/>
        </w:rPr>
        <w:t>si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:</w:t>
      </w:r>
      <w:r w:rsidRPr="00B56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pacing w:val="1"/>
          <w:sz w:val="22"/>
          <w:szCs w:val="22"/>
        </w:rPr>
        <w:t>1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>1</w:t>
      </w: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5877ECBA" w14:textId="77777777" w:rsidR="009D4C74" w:rsidRPr="00B5651F" w:rsidRDefault="00B11720" w:rsidP="001C7E7A">
      <w:pPr>
        <w:spacing w:line="276" w:lineRule="auto"/>
        <w:ind w:left="216"/>
        <w:rPr>
          <w:rFonts w:ascii="Arial" w:eastAsia="Arial" w:hAnsi="Arial" w:cs="Arial"/>
          <w:sz w:val="22"/>
          <w:szCs w:val="22"/>
        </w:rPr>
      </w:pPr>
      <w:r w:rsidRPr="00B5651F">
        <w:rPr>
          <w:rFonts w:ascii="Arial" w:eastAsia="Arial" w:hAnsi="Arial" w:cs="Arial"/>
          <w:spacing w:val="1"/>
          <w:sz w:val="22"/>
          <w:szCs w:val="22"/>
        </w:rPr>
        <w:t>5</w:t>
      </w:r>
      <w:r w:rsidRPr="00B5651F">
        <w:rPr>
          <w:rFonts w:ascii="Arial" w:eastAsia="Arial" w:hAnsi="Arial" w:cs="Arial"/>
          <w:sz w:val="22"/>
          <w:szCs w:val="22"/>
        </w:rPr>
        <w:t xml:space="preserve">. </w:t>
      </w:r>
      <w:r w:rsidRPr="00B5651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J</w:t>
      </w:r>
      <w:r w:rsidRPr="00B5651F">
        <w:rPr>
          <w:rFonts w:ascii="Arial" w:eastAsia="Arial" w:hAnsi="Arial" w:cs="Arial"/>
          <w:spacing w:val="1"/>
          <w:sz w:val="22"/>
          <w:szCs w:val="22"/>
        </w:rPr>
        <w:t>um</w:t>
      </w:r>
      <w:r w:rsidRPr="00B5651F">
        <w:rPr>
          <w:rFonts w:ascii="Arial" w:eastAsia="Arial" w:hAnsi="Arial" w:cs="Arial"/>
          <w:sz w:val="22"/>
          <w:szCs w:val="22"/>
        </w:rPr>
        <w:t>l</w:t>
      </w:r>
      <w:r w:rsidRPr="00B5651F">
        <w:rPr>
          <w:rFonts w:ascii="Arial" w:eastAsia="Arial" w:hAnsi="Arial" w:cs="Arial"/>
          <w:spacing w:val="-2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h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h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laman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ma</w:t>
      </w:r>
      <w:r w:rsidRPr="00B5651F">
        <w:rPr>
          <w:rFonts w:ascii="Arial" w:eastAsia="Arial" w:hAnsi="Arial" w:cs="Arial"/>
          <w:sz w:val="22"/>
          <w:szCs w:val="22"/>
        </w:rPr>
        <w:t>ks</w:t>
      </w:r>
      <w:r w:rsidRPr="00B5651F">
        <w:rPr>
          <w:rFonts w:ascii="Arial" w:eastAsia="Arial" w:hAnsi="Arial" w:cs="Arial"/>
          <w:spacing w:val="-3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m</w:t>
      </w:r>
      <w:r w:rsidRPr="00B5651F">
        <w:rPr>
          <w:rFonts w:ascii="Arial" w:eastAsia="Arial" w:hAnsi="Arial" w:cs="Arial"/>
          <w:spacing w:val="-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m</w:t>
      </w:r>
      <w:proofErr w:type="spellEnd"/>
      <w:r w:rsidRPr="00B5651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5651F">
        <w:rPr>
          <w:rFonts w:ascii="Arial" w:eastAsia="Arial" w:hAnsi="Arial" w:cs="Arial"/>
          <w:sz w:val="22"/>
          <w:szCs w:val="22"/>
        </w:rPr>
        <w:t>=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1</w:t>
      </w:r>
      <w:r w:rsidRPr="00B5651F">
        <w:rPr>
          <w:rFonts w:ascii="Arial" w:eastAsia="Arial" w:hAnsi="Arial" w:cs="Arial"/>
          <w:spacing w:val="1"/>
          <w:sz w:val="22"/>
          <w:szCs w:val="22"/>
        </w:rPr>
        <w:t>50</w:t>
      </w:r>
      <w:r w:rsidRPr="00B5651F">
        <w:rPr>
          <w:rFonts w:ascii="Arial" w:eastAsia="Arial" w:hAnsi="Arial" w:cs="Arial"/>
          <w:sz w:val="22"/>
          <w:szCs w:val="22"/>
        </w:rPr>
        <w:t>,</w:t>
      </w:r>
      <w:r w:rsidRPr="00B56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1"/>
          <w:sz w:val="22"/>
          <w:szCs w:val="22"/>
        </w:rPr>
        <w:t>d</w:t>
      </w:r>
      <w:r w:rsidRPr="00B5651F">
        <w:rPr>
          <w:rFonts w:ascii="Arial" w:eastAsia="Arial" w:hAnsi="Arial" w:cs="Arial"/>
          <w:spacing w:val="-1"/>
          <w:sz w:val="22"/>
          <w:szCs w:val="22"/>
        </w:rPr>
        <w:t>e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pacing w:val="1"/>
          <w:sz w:val="22"/>
          <w:szCs w:val="22"/>
        </w:rPr>
        <w:t>n</w:t>
      </w:r>
      <w:r w:rsidRPr="00B5651F">
        <w:rPr>
          <w:rFonts w:ascii="Arial" w:eastAsia="Arial" w:hAnsi="Arial" w:cs="Arial"/>
          <w:sz w:val="22"/>
          <w:szCs w:val="22"/>
        </w:rPr>
        <w:t>cian</w:t>
      </w:r>
      <w:proofErr w:type="spellEnd"/>
      <w:r w:rsidRPr="00B56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2"/>
          <w:sz w:val="22"/>
          <w:szCs w:val="22"/>
        </w:rPr>
        <w:t>s</w:t>
      </w:r>
      <w:r w:rsidRPr="00B5651F">
        <w:rPr>
          <w:rFonts w:ascii="Arial" w:eastAsia="Arial" w:hAnsi="Arial" w:cs="Arial"/>
          <w:spacing w:val="1"/>
          <w:sz w:val="22"/>
          <w:szCs w:val="22"/>
        </w:rPr>
        <w:t>eba</w:t>
      </w:r>
      <w:r w:rsidRPr="00B5651F">
        <w:rPr>
          <w:rFonts w:ascii="Arial" w:eastAsia="Arial" w:hAnsi="Arial" w:cs="Arial"/>
          <w:spacing w:val="-1"/>
          <w:sz w:val="22"/>
          <w:szCs w:val="22"/>
        </w:rPr>
        <w:t>g</w:t>
      </w:r>
      <w:r w:rsidRPr="00B5651F">
        <w:rPr>
          <w:rFonts w:ascii="Arial" w:eastAsia="Arial" w:hAnsi="Arial" w:cs="Arial"/>
          <w:spacing w:val="1"/>
          <w:sz w:val="22"/>
          <w:szCs w:val="22"/>
        </w:rPr>
        <w:t>a</w:t>
      </w:r>
      <w:r w:rsidRPr="00B5651F">
        <w:rPr>
          <w:rFonts w:ascii="Arial" w:eastAsia="Arial" w:hAnsi="Arial" w:cs="Arial"/>
          <w:sz w:val="22"/>
          <w:szCs w:val="22"/>
        </w:rPr>
        <w:t>i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5651F">
        <w:rPr>
          <w:rFonts w:ascii="Arial" w:eastAsia="Arial" w:hAnsi="Arial" w:cs="Arial"/>
          <w:spacing w:val="-1"/>
          <w:sz w:val="22"/>
          <w:szCs w:val="22"/>
        </w:rPr>
        <w:t>b</w:t>
      </w:r>
      <w:r w:rsidRPr="00B5651F">
        <w:rPr>
          <w:rFonts w:ascii="Arial" w:eastAsia="Arial" w:hAnsi="Arial" w:cs="Arial"/>
          <w:spacing w:val="1"/>
          <w:sz w:val="22"/>
          <w:szCs w:val="22"/>
        </w:rPr>
        <w:t>e</w:t>
      </w:r>
      <w:r w:rsidRPr="00B5651F">
        <w:rPr>
          <w:rFonts w:ascii="Arial" w:eastAsia="Arial" w:hAnsi="Arial" w:cs="Arial"/>
          <w:sz w:val="22"/>
          <w:szCs w:val="22"/>
        </w:rPr>
        <w:t>r</w:t>
      </w:r>
      <w:r w:rsidRPr="00B5651F">
        <w:rPr>
          <w:rFonts w:ascii="Arial" w:eastAsia="Arial" w:hAnsi="Arial" w:cs="Arial"/>
          <w:spacing w:val="-1"/>
          <w:sz w:val="22"/>
          <w:szCs w:val="22"/>
        </w:rPr>
        <w:t>i</w:t>
      </w:r>
      <w:r w:rsidRPr="00B5651F">
        <w:rPr>
          <w:rFonts w:ascii="Arial" w:eastAsia="Arial" w:hAnsi="Arial" w:cs="Arial"/>
          <w:sz w:val="22"/>
          <w:szCs w:val="22"/>
        </w:rPr>
        <w:t>k</w:t>
      </w:r>
      <w:r w:rsidRPr="00B5651F">
        <w:rPr>
          <w:rFonts w:ascii="Arial" w:eastAsia="Arial" w:hAnsi="Arial" w:cs="Arial"/>
          <w:spacing w:val="1"/>
          <w:sz w:val="22"/>
          <w:szCs w:val="22"/>
        </w:rPr>
        <w:t>u</w:t>
      </w:r>
      <w:r w:rsidRPr="00B5651F">
        <w:rPr>
          <w:rFonts w:ascii="Arial" w:eastAsia="Arial" w:hAnsi="Arial" w:cs="Arial"/>
          <w:sz w:val="22"/>
          <w:szCs w:val="22"/>
        </w:rPr>
        <w:t>t</w:t>
      </w:r>
      <w:proofErr w:type="spellEnd"/>
      <w:r w:rsidRPr="00B5651F">
        <w:rPr>
          <w:rFonts w:ascii="Arial" w:eastAsia="Arial" w:hAnsi="Arial" w:cs="Arial"/>
          <w:sz w:val="22"/>
          <w:szCs w:val="22"/>
        </w:rPr>
        <w:t>.</w:t>
      </w:r>
    </w:p>
    <w:p w14:paraId="1B992297" w14:textId="77777777" w:rsidR="009D4C74" w:rsidRPr="00165DC4" w:rsidRDefault="009D4C74" w:rsidP="001C7E7A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410"/>
      </w:tblGrid>
      <w:tr w:rsidR="009D4C74" w:rsidRPr="00B5651F" w14:paraId="2402209E" w14:textId="77777777">
        <w:trPr>
          <w:trHeight w:hRule="exact" w:val="447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B7EC" w14:textId="77777777" w:rsidR="009D4C74" w:rsidRPr="00B5651F" w:rsidRDefault="00B11720" w:rsidP="001C7E7A">
            <w:pPr>
              <w:spacing w:line="276" w:lineRule="auto"/>
              <w:ind w:left="2604" w:right="26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Bagi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B3FF" w14:textId="77777777" w:rsidR="009D4C74" w:rsidRPr="00B5651F" w:rsidRDefault="00B11720" w:rsidP="001C7E7A">
            <w:pPr>
              <w:spacing w:line="276" w:lineRule="auto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uml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proofErr w:type="spellEnd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 xml:space="preserve"> Ha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  <w:tr w:rsidR="009D4C74" w:rsidRPr="00B5651F" w14:paraId="1499F429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A2538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de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tit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ru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628454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7B39B9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623DD2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EA67B9" w14:textId="77777777" w:rsidR="009D4C74" w:rsidRPr="00B5651F" w:rsidRDefault="00B11720" w:rsidP="001C7E7A">
            <w:pPr>
              <w:spacing w:line="276" w:lineRule="auto"/>
              <w:ind w:left="48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ihi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un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</w:p>
        </w:tc>
      </w:tr>
      <w:tr w:rsidR="009D4C74" w:rsidRPr="00B5651F" w14:paraId="4C333725" w14:textId="77777777">
        <w:trPr>
          <w:trHeight w:hRule="exact" w:val="4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87519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de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tit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po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lu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F146BB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661BD33B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75DA8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E05A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4969D1EF" w14:textId="77777777">
        <w:trPr>
          <w:trHeight w:hRule="exact" w:val="4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65E9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6F90" w14:textId="77777777" w:rsidR="009D4C74" w:rsidRPr="00B5651F" w:rsidRDefault="00B11720" w:rsidP="001C7E7A">
            <w:pPr>
              <w:spacing w:line="276" w:lineRule="auto"/>
              <w:ind w:left="7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D4C74" w:rsidRPr="00B5651F" w14:paraId="091034E7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A9DE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B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B I.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P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 w:rsidRPr="00B5651F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LU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CA700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0FA6DB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810310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5F5F0A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CE07DA" w14:textId="77777777" w:rsidR="009D4C74" w:rsidRPr="00B5651F" w:rsidRDefault="00B11720" w:rsidP="001C7E7A">
            <w:pPr>
              <w:spacing w:line="276" w:lineRule="auto"/>
              <w:ind w:left="71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1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9D4C74" w:rsidRPr="00B5651F" w14:paraId="0A19B78A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A3B50" w14:textId="77777777" w:rsidR="009D4C74" w:rsidRPr="00B5651F" w:rsidRDefault="00B11720" w:rsidP="001C7E7A">
            <w:pPr>
              <w:spacing w:line="276" w:lineRule="auto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>A.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Das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proofErr w:type="spellStart"/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524B25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27FA351F" w14:textId="77777777">
        <w:trPr>
          <w:trHeight w:hRule="exact" w:val="4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EE98" w14:textId="77777777" w:rsidR="009D4C74" w:rsidRPr="00B5651F" w:rsidRDefault="00B11720" w:rsidP="001C7E7A">
            <w:pPr>
              <w:spacing w:line="276" w:lineRule="auto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>B.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im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gg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ja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abn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A7FF4E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470B7AF9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9B50" w14:textId="77777777" w:rsidR="009D4C74" w:rsidRPr="00B5651F" w:rsidRDefault="00B11720" w:rsidP="001C7E7A">
            <w:pPr>
              <w:spacing w:line="276" w:lineRule="auto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Mek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lu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169E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6ECAC60A" w14:textId="77777777">
        <w:trPr>
          <w:trHeight w:hRule="exact" w:val="4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788D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B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B I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PO</w:t>
            </w:r>
            <w:r w:rsidRPr="00B5651F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 EV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DIRI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1287C0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EE9204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645EF2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B4C4B" w14:textId="77777777" w:rsidR="009D4C74" w:rsidRPr="00B5651F" w:rsidRDefault="00B11720" w:rsidP="001C7E7A">
            <w:pPr>
              <w:spacing w:line="276" w:lineRule="auto"/>
              <w:ind w:left="71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1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9D4C74" w:rsidRPr="00B5651F" w14:paraId="419C0E47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63F1" w14:textId="77777777" w:rsidR="009D4C74" w:rsidRPr="00B5651F" w:rsidRDefault="00B11720" w:rsidP="001C7E7A">
            <w:pPr>
              <w:spacing w:line="276" w:lineRule="auto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>A.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nd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isi</w:t>
            </w:r>
            <w:proofErr w:type="spellEnd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rn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0D90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71255B36" w14:textId="77777777">
        <w:trPr>
          <w:trHeight w:hRule="exact" w:val="4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7FC8" w14:textId="77777777" w:rsidR="009D4C74" w:rsidRPr="00B5651F" w:rsidRDefault="00B11720" w:rsidP="001C7E7A">
            <w:pPr>
              <w:spacing w:line="276" w:lineRule="auto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>B.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B5651F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il</w:t>
            </w:r>
            <w:proofErr w:type="spellEnd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it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lola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ram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D02F" w14:textId="77777777" w:rsidR="009D4C74" w:rsidRPr="00B5651F" w:rsidRDefault="00B11720" w:rsidP="001C7E7A">
            <w:pPr>
              <w:spacing w:line="276" w:lineRule="auto"/>
              <w:ind w:left="71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1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9D4C74" w:rsidRPr="00B5651F" w14:paraId="0239B4EF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130A" w14:textId="77777777" w:rsidR="009D4C74" w:rsidRPr="00B5651F" w:rsidRDefault="00B11720" w:rsidP="001C7E7A">
            <w:pPr>
              <w:spacing w:line="276" w:lineRule="auto"/>
              <w:ind w:left="421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CC3A2D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E0BE7E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0F8C210" w14:textId="77777777" w:rsidR="009D4C74" w:rsidRPr="00B5651F" w:rsidRDefault="00B11720" w:rsidP="001C7E7A">
            <w:pPr>
              <w:spacing w:line="276" w:lineRule="auto"/>
              <w:ind w:left="124" w:right="79" w:hanging="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ba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lah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ha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ma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z w:val="22"/>
                <w:szCs w:val="22"/>
              </w:rPr>
              <w:t>maksi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m</w:t>
            </w:r>
            <w:proofErr w:type="spellEnd"/>
          </w:p>
        </w:tc>
      </w:tr>
      <w:tr w:rsidR="009D4C74" w:rsidRPr="00B5651F" w14:paraId="0335AE2B" w14:textId="77777777">
        <w:trPr>
          <w:trHeight w:hRule="exact" w:val="1083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F57C" w14:textId="77777777" w:rsidR="009D4C74" w:rsidRPr="00B5651F" w:rsidRDefault="00B11720" w:rsidP="001C7E7A">
            <w:pPr>
              <w:spacing w:line="276" w:lineRule="auto"/>
              <w:ind w:left="421" w:right="228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Ana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sis</w:t>
            </w:r>
            <w:proofErr w:type="spellEnd"/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ram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Pen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ge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mb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B5651F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Unit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lola</w:t>
            </w:r>
            <w:proofErr w:type="spellEnd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n Pro</w:t>
            </w:r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ram</w:t>
            </w:r>
            <w:r w:rsidRPr="00B5651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B5651F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ud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8CE2" w14:textId="77777777" w:rsidR="009D4C74" w:rsidRPr="00B5651F" w:rsidRDefault="009D4C74" w:rsidP="001C7E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C74" w:rsidRPr="00B5651F" w14:paraId="7FC62546" w14:textId="77777777">
        <w:trPr>
          <w:trHeight w:hRule="exact" w:val="4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68F6" w14:textId="77777777" w:rsidR="009D4C74" w:rsidRPr="00B5651F" w:rsidRDefault="00B11720" w:rsidP="001C7E7A">
            <w:pPr>
              <w:spacing w:line="276" w:lineRule="auto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B</w:t>
            </w:r>
            <w:r w:rsidRPr="00B5651F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B I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I.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P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67D5" w14:textId="77777777" w:rsidR="009D4C74" w:rsidRPr="00B5651F" w:rsidRDefault="00B11720" w:rsidP="001C7E7A">
            <w:pPr>
              <w:spacing w:line="276" w:lineRule="auto"/>
              <w:ind w:left="7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ks</w:t>
            </w:r>
            <w:proofErr w:type="spellEnd"/>
            <w:r w:rsidRPr="00B5651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9D4C74" w:rsidRPr="00B5651F" w14:paraId="275A2F2B" w14:textId="77777777">
        <w:trPr>
          <w:trHeight w:hRule="exact" w:val="44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F8E5" w14:textId="77777777" w:rsidR="009D4C74" w:rsidRPr="00B5651F" w:rsidRDefault="00B11720" w:rsidP="001C7E7A">
            <w:pPr>
              <w:spacing w:line="276" w:lineRule="auto"/>
              <w:ind w:right="1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uml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proofErr w:type="spellEnd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5CCF" w14:textId="77777777" w:rsidR="009D4C74" w:rsidRPr="00B5651F" w:rsidRDefault="00B11720" w:rsidP="001C7E7A">
            <w:pPr>
              <w:spacing w:line="276" w:lineRule="auto"/>
              <w:ind w:left="63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aks</w:t>
            </w:r>
            <w:proofErr w:type="spellEnd"/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B5651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565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1</w:t>
            </w:r>
            <w:r w:rsidRPr="00B5651F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5</w:t>
            </w:r>
            <w:r w:rsidRPr="00B5651F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14:paraId="49D0406A" w14:textId="77777777" w:rsidR="00B11720" w:rsidRPr="00B5651F" w:rsidRDefault="00B11720" w:rsidP="001C7E7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11720" w:rsidRPr="00B5651F" w:rsidSect="00897918">
      <w:footerReference w:type="default" r:id="rId10"/>
      <w:pgSz w:w="11907" w:h="16840" w:code="9"/>
      <w:pgMar w:top="1701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B5DF" w14:textId="77777777" w:rsidR="00787E1E" w:rsidRDefault="00787E1E">
      <w:r>
        <w:separator/>
      </w:r>
    </w:p>
  </w:endnote>
  <w:endnote w:type="continuationSeparator" w:id="0">
    <w:p w14:paraId="0DFC3401" w14:textId="77777777" w:rsidR="00787E1E" w:rsidRDefault="007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8D68" w14:textId="33B6CBEE" w:rsidR="001C7E7A" w:rsidRDefault="001C7E7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548" behindDoc="1" locked="0" layoutInCell="1" allowOverlap="1" wp14:anchorId="59AA8956" wp14:editId="33BC1414">
              <wp:simplePos x="0" y="0"/>
              <wp:positionH relativeFrom="page">
                <wp:posOffset>1082675</wp:posOffset>
              </wp:positionH>
              <wp:positionV relativeFrom="page">
                <wp:posOffset>10041255</wp:posOffset>
              </wp:positionV>
              <wp:extent cx="5472000" cy="19685"/>
              <wp:effectExtent l="0" t="0" r="33655" b="1841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2000" cy="19685"/>
                        <a:chOff x="1555" y="15813"/>
                        <a:chExt cx="8785" cy="31"/>
                      </a:xfrm>
                    </wpg:grpSpPr>
                    <wps:wsp>
                      <wps:cNvPr id="19" name="Freeform 10"/>
                      <wps:cNvSpPr>
                        <a:spLocks/>
                      </wps:cNvSpPr>
                      <wps:spPr bwMode="auto">
                        <a:xfrm>
                          <a:off x="1560" y="15818"/>
                          <a:ext cx="8773" cy="0"/>
                        </a:xfrm>
                        <a:custGeom>
                          <a:avLst/>
                          <a:gdLst>
                            <a:gd name="T0" fmla="+- 0 1560 1560"/>
                            <a:gd name="T1" fmla="*/ T0 w 8773"/>
                            <a:gd name="T2" fmla="+- 0 10334 1560"/>
                            <a:gd name="T3" fmla="*/ T2 w 8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3">
                              <a:moveTo>
                                <a:pt x="0" y="0"/>
                              </a:moveTo>
                              <a:lnTo>
                                <a:pt x="8774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1560" y="15838"/>
                          <a:ext cx="8773" cy="0"/>
                        </a:xfrm>
                        <a:custGeom>
                          <a:avLst/>
                          <a:gdLst>
                            <a:gd name="T0" fmla="+- 0 1560 1560"/>
                            <a:gd name="T1" fmla="*/ T0 w 8773"/>
                            <a:gd name="T2" fmla="+- 0 10334 1560"/>
                            <a:gd name="T3" fmla="*/ T2 w 8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3">
                              <a:moveTo>
                                <a:pt x="0" y="0"/>
                              </a:moveTo>
                              <a:lnTo>
                                <a:pt x="87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7EA76" id="Group 18" o:spid="_x0000_s1026" style="position:absolute;margin-left:85.25pt;margin-top:790.65pt;width:430.85pt;height:1.55pt;z-index:-1932;mso-position-horizontal-relative:page;mso-position-vertical-relative:page" coordorigin="1555,15813" coordsize="878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">
              <v:shape id="Freeform 10" o:spid="_x0000_s1027" style="position:absolute;left:1560;top:15818;width:8773;height:0;visibility:visible;mso-wrap-style:square;v-text-anchor:top" coordsize="8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" path="m,l8774,e" filled="f" strokeweight=".20464mm">
                <v:path arrowok="t" o:connecttype="custom" o:connectlocs="0,0;8774,0" o:connectangles="0,0"/>
              </v:shape>
              <v:shape id="Freeform 9" o:spid="_x0000_s1028" style="position:absolute;left:1560;top:15838;width:8773;height:0;visibility:visible;mso-wrap-style:square;v-text-anchor:top" coordsize="8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" path="m,l8774,e" filled="f" strokeweight=".58pt">
                <v:path arrowok="t" o:connecttype="custom" o:connectlocs="0,0;87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49" behindDoc="1" locked="0" layoutInCell="1" allowOverlap="1" wp14:anchorId="7E638B25" wp14:editId="158C5EB3">
              <wp:simplePos x="0" y="0"/>
              <wp:positionH relativeFrom="page">
                <wp:posOffset>6590030</wp:posOffset>
              </wp:positionH>
              <wp:positionV relativeFrom="page">
                <wp:posOffset>10045065</wp:posOffset>
              </wp:positionV>
              <wp:extent cx="206375" cy="165735"/>
              <wp:effectExtent l="0" t="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678D3" w14:textId="77777777" w:rsidR="001C7E7A" w:rsidRDefault="001C7E7A" w:rsidP="00F4426A">
                          <w:pPr>
                            <w:spacing w:line="240" w:lineRule="exact"/>
                            <w:ind w:left="40"/>
                            <w:jc w:val="right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DC4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38B2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8.9pt;margin-top:790.95pt;width:16.25pt;height:13.05pt;z-index:-1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" filled="f" stroked="f">
              <v:textbox inset="0,0,0,0">
                <w:txbxContent>
                  <w:p w14:paraId="2A4678D3" w14:textId="77777777" w:rsidR="001C7E7A" w:rsidRDefault="001C7E7A" w:rsidP="00F4426A">
                    <w:pPr>
                      <w:spacing w:line="240" w:lineRule="exact"/>
                      <w:ind w:left="40"/>
                      <w:jc w:val="right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DC4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50" behindDoc="1" locked="0" layoutInCell="1" allowOverlap="1" wp14:anchorId="4BDE01A7" wp14:editId="41E0B3CE">
              <wp:simplePos x="0" y="0"/>
              <wp:positionH relativeFrom="page">
                <wp:posOffset>996315</wp:posOffset>
              </wp:positionH>
              <wp:positionV relativeFrom="page">
                <wp:posOffset>10076815</wp:posOffset>
              </wp:positionV>
              <wp:extent cx="4638040" cy="165735"/>
              <wp:effectExtent l="0" t="0" r="444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CEC0E" w14:textId="77777777" w:rsidR="001C7E7A" w:rsidRPr="001C7E7A" w:rsidRDefault="001C7E7A" w:rsidP="001C7E7A">
                          <w:pPr>
                            <w:spacing w:line="240" w:lineRule="exact"/>
                            <w:ind w:left="142" w:right="-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an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us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 –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tr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</w:t>
                          </w:r>
                          <w:proofErr w:type="spellEnd"/>
                          <w:r w:rsidRPr="001C7E7A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k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di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si</w:t>
                          </w:r>
                          <w:proofErr w:type="spellEnd"/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g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C7E7A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C7E7A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ersi</w:t>
                          </w:r>
                          <w:proofErr w:type="spellEnd"/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4</w:t>
                          </w:r>
                          <w:r w:rsidRPr="001C7E7A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 w:rsidRPr="001C7E7A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1A7" id="Text Box 16" o:spid="_x0000_s1027" type="#_x0000_t202" style="position:absolute;margin-left:78.45pt;margin-top:793.45pt;width:365.2pt;height:13.05pt;z-index:-1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" filled="f" stroked="f">
              <v:textbox inset="0,0,0,0">
                <w:txbxContent>
                  <w:p w14:paraId="507CEC0E" w14:textId="77777777" w:rsidR="001C7E7A" w:rsidRPr="001C7E7A" w:rsidRDefault="001C7E7A" w:rsidP="001C7E7A">
                    <w:pPr>
                      <w:spacing w:line="240" w:lineRule="exact"/>
                      <w:ind w:left="142" w:right="-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an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 w:rsidRPr="001C7E7A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y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us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proofErr w:type="spellEnd"/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 –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s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tr</w:t>
                    </w:r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u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</w:t>
                    </w:r>
                    <w:proofErr w:type="spellEnd"/>
                    <w:r w:rsidRPr="001C7E7A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 w:rsidRPr="001C7E7A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k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r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di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si</w:t>
                    </w:r>
                    <w:proofErr w:type="spellEnd"/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r</w:t>
                    </w:r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o</w:t>
                    </w:r>
                    <w:r w:rsidRPr="001C7E7A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g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r</w:t>
                    </w:r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 w:rsidRPr="001C7E7A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C7E7A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S</w:t>
                    </w:r>
                    <w:r w:rsidRPr="001C7E7A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proofErr w:type="spellEnd"/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1C7E7A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v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ersi</w:t>
                    </w:r>
                    <w:proofErr w:type="spellEnd"/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4</w:t>
                    </w:r>
                    <w:r w:rsidRPr="001C7E7A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.</w:t>
                    </w:r>
                    <w:r w:rsidRPr="001C7E7A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1408" w14:textId="77777777" w:rsidR="001C7E7A" w:rsidRDefault="00787E1E">
    <w:pPr>
      <w:spacing w:line="200" w:lineRule="exact"/>
    </w:pPr>
    <w:r>
      <w:pict w14:anchorId="1EF23D36">
        <v:group id="_x0000_s1027" style="position:absolute;margin-left:77.75pt;margin-top:790.65pt;width:439.25pt;height:1.55pt;z-index:-1929;mso-position-horizontal-relative:page;mso-position-vertical-relative:page" coordorigin="1555,15813" coordsize="8785,31">
          <v:shape id="_x0000_s1029" style="position:absolute;left:1560;top:15818;width:8773;height:0" coordorigin="1560,15818" coordsize="8773,0" path="m1560,15818r8774,e" filled="f" strokeweight=".20464mm">
            <v:path arrowok="t"/>
          </v:shape>
          <v:shape id="_x0000_s1028" style="position:absolute;left:1560;top:15838;width:8773;height:0" coordorigin="1560,15838" coordsize="8773,0" path="m1560,15838r8774,e" filled="f" strokeweight=".58pt">
            <v:path arrowok="t"/>
          </v:shape>
          <w10:wrap anchorx="page" anchory="page"/>
        </v:group>
      </w:pict>
    </w:r>
    <w:r>
      <w:pict w14:anchorId="4E22F6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9pt;margin-top:790.95pt;width:16.25pt;height:13.05pt;z-index:-1928;mso-position-horizontal-relative:page;mso-position-vertical-relative:page" filled="f" stroked="f">
          <v:textbox style="mso-next-textbox:#_x0000_s1026" inset="0,0,0,0">
            <w:txbxContent>
              <w:p w14:paraId="263D9E65" w14:textId="77777777" w:rsidR="001C7E7A" w:rsidRDefault="001C7E7A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65DC4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E542A62">
        <v:shape id="_x0000_s1025" type="#_x0000_t202" style="position:absolute;margin-left:78.45pt;margin-top:793.45pt;width:365.2pt;height:13.05pt;z-index:-1927;mso-position-horizontal-relative:page;mso-position-vertical-relative:page" filled="f" stroked="f">
          <v:textbox style="mso-next-textbox:#_x0000_s1025" inset="0,0,0,0">
            <w:txbxContent>
              <w:p w14:paraId="7E9BB107" w14:textId="77777777" w:rsidR="001C7E7A" w:rsidRDefault="001C7E7A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 –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en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di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si</w:t>
                </w:r>
                <w:proofErr w:type="spell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ersi</w:t>
                </w:r>
                <w:proofErr w:type="spell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4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A6A8" w14:textId="77777777" w:rsidR="00787E1E" w:rsidRDefault="00787E1E">
      <w:r>
        <w:separator/>
      </w:r>
    </w:p>
  </w:footnote>
  <w:footnote w:type="continuationSeparator" w:id="0">
    <w:p w14:paraId="2B308491" w14:textId="77777777" w:rsidR="00787E1E" w:rsidRDefault="007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D2A8" w14:textId="02F0DB63" w:rsidR="001C7E7A" w:rsidRPr="00222448" w:rsidRDefault="001C7E7A">
    <w:pPr>
      <w:pStyle w:val="Header"/>
      <w:rPr>
        <w:rFonts w:asciiTheme="minorHAnsi" w:hAnsiTheme="minorHAnsi" w:cstheme="minorHAnsi"/>
        <w:i/>
        <w:iCs/>
        <w:sz w:val="18"/>
        <w:szCs w:val="18"/>
      </w:rPr>
    </w:pPr>
    <w:r w:rsidRPr="00222448">
      <w:rPr>
        <w:rFonts w:asciiTheme="minorHAnsi" w:hAnsiTheme="minorHAnsi" w:cstheme="minorHAnsi"/>
        <w:i/>
        <w:iCs/>
        <w:spacing w:val="-2"/>
      </w:rPr>
      <w:t>L</w:t>
    </w:r>
    <w:r w:rsidRPr="00222448">
      <w:rPr>
        <w:rFonts w:asciiTheme="minorHAnsi" w:hAnsiTheme="minorHAnsi" w:cstheme="minorHAnsi"/>
        <w:i/>
        <w:iCs/>
      </w:rPr>
      <w:t>a</w:t>
    </w:r>
    <w:r w:rsidRPr="00222448">
      <w:rPr>
        <w:rFonts w:asciiTheme="minorHAnsi" w:hAnsiTheme="minorHAnsi" w:cstheme="minorHAnsi"/>
        <w:i/>
        <w:iCs/>
        <w:spacing w:val="-3"/>
      </w:rPr>
      <w:t>m</w:t>
    </w:r>
    <w:r w:rsidRPr="00222448">
      <w:rPr>
        <w:rFonts w:asciiTheme="minorHAnsi" w:hAnsiTheme="minorHAnsi" w:cstheme="minorHAnsi"/>
        <w:i/>
        <w:iCs/>
        <w:spacing w:val="1"/>
      </w:rPr>
      <w:t>p</w:t>
    </w:r>
    <w:r w:rsidRPr="00222448">
      <w:rPr>
        <w:rFonts w:asciiTheme="minorHAnsi" w:hAnsiTheme="minorHAnsi" w:cstheme="minorHAnsi"/>
        <w:i/>
        <w:iCs/>
      </w:rPr>
      <w:t>iran</w:t>
    </w:r>
    <w:r w:rsidRPr="00222448">
      <w:rPr>
        <w:rFonts w:asciiTheme="minorHAnsi" w:hAnsiTheme="minorHAnsi" w:cstheme="minorHAnsi"/>
        <w:i/>
        <w:iCs/>
        <w:spacing w:val="-1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  <w:spacing w:val="2"/>
      </w:rPr>
      <w:t>P</w:t>
    </w:r>
    <w:r w:rsidRPr="00222448">
      <w:rPr>
        <w:rFonts w:asciiTheme="minorHAnsi" w:hAnsiTheme="minorHAnsi" w:cstheme="minorHAnsi"/>
        <w:i/>
        <w:iCs/>
      </w:rPr>
      <w:t>e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</w:rPr>
      <w:t>at</w:t>
    </w:r>
    <w:r w:rsidRPr="00222448">
      <w:rPr>
        <w:rFonts w:asciiTheme="minorHAnsi" w:hAnsiTheme="minorHAnsi" w:cstheme="minorHAnsi"/>
        <w:i/>
        <w:iCs/>
        <w:spacing w:val="-1"/>
      </w:rPr>
      <w:t>u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</w:rPr>
      <w:t>an</w:t>
    </w:r>
    <w:proofErr w:type="spellEnd"/>
    <w:r w:rsidRPr="00222448">
      <w:rPr>
        <w:rFonts w:asciiTheme="minorHAnsi" w:hAnsiTheme="minorHAnsi" w:cstheme="minorHAnsi"/>
        <w:i/>
        <w:iCs/>
        <w:spacing w:val="-9"/>
      </w:rPr>
      <w:t xml:space="preserve"> </w:t>
    </w:r>
    <w:r w:rsidRPr="00222448">
      <w:rPr>
        <w:rFonts w:asciiTheme="minorHAnsi" w:hAnsiTheme="minorHAnsi" w:cstheme="minorHAnsi"/>
        <w:i/>
        <w:iCs/>
        <w:spacing w:val="1"/>
      </w:rPr>
      <w:t>B</w:t>
    </w:r>
    <w:r w:rsidRPr="00222448">
      <w:rPr>
        <w:rFonts w:asciiTheme="minorHAnsi" w:hAnsiTheme="minorHAnsi" w:cstheme="minorHAnsi"/>
        <w:i/>
        <w:iCs/>
      </w:rPr>
      <w:t>a</w:t>
    </w:r>
    <w:r w:rsidRPr="00222448">
      <w:rPr>
        <w:rFonts w:asciiTheme="minorHAnsi" w:hAnsiTheme="minorHAnsi" w:cstheme="minorHAnsi"/>
        <w:i/>
        <w:iCs/>
        <w:spacing w:val="1"/>
      </w:rPr>
      <w:t>d</w:t>
    </w:r>
    <w:r w:rsidRPr="00222448">
      <w:rPr>
        <w:rFonts w:asciiTheme="minorHAnsi" w:hAnsiTheme="minorHAnsi" w:cstheme="minorHAnsi"/>
        <w:i/>
        <w:iCs/>
      </w:rPr>
      <w:t>an</w:t>
    </w:r>
    <w:r w:rsidRPr="00222448">
      <w:rPr>
        <w:rFonts w:asciiTheme="minorHAnsi" w:hAnsiTheme="minorHAnsi" w:cstheme="minorHAnsi"/>
        <w:i/>
        <w:iCs/>
        <w:spacing w:val="-6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  <w:spacing w:val="-2"/>
      </w:rPr>
      <w:t>A</w:t>
    </w:r>
    <w:r w:rsidRPr="00222448">
      <w:rPr>
        <w:rFonts w:asciiTheme="minorHAnsi" w:hAnsiTheme="minorHAnsi" w:cstheme="minorHAnsi"/>
        <w:i/>
        <w:iCs/>
        <w:spacing w:val="-1"/>
      </w:rPr>
      <w:t>k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</w:rPr>
      <w:t>e</w:t>
    </w:r>
    <w:r w:rsidRPr="00222448">
      <w:rPr>
        <w:rFonts w:asciiTheme="minorHAnsi" w:hAnsiTheme="minorHAnsi" w:cstheme="minorHAnsi"/>
        <w:i/>
        <w:iCs/>
        <w:spacing w:val="1"/>
      </w:rPr>
      <w:t>d</w:t>
    </w:r>
    <w:r w:rsidRPr="00222448">
      <w:rPr>
        <w:rFonts w:asciiTheme="minorHAnsi" w:hAnsiTheme="minorHAnsi" w:cstheme="minorHAnsi"/>
        <w:i/>
        <w:iCs/>
      </w:rPr>
      <w:t>ita</w:t>
    </w:r>
    <w:r w:rsidRPr="00222448">
      <w:rPr>
        <w:rFonts w:asciiTheme="minorHAnsi" w:hAnsiTheme="minorHAnsi" w:cstheme="minorHAnsi"/>
        <w:i/>
        <w:iCs/>
        <w:spacing w:val="-1"/>
      </w:rPr>
      <w:t>s</w:t>
    </w:r>
    <w:r w:rsidRPr="00222448">
      <w:rPr>
        <w:rFonts w:asciiTheme="minorHAnsi" w:hAnsiTheme="minorHAnsi" w:cstheme="minorHAnsi"/>
        <w:i/>
        <w:iCs/>
      </w:rPr>
      <w:t>i</w:t>
    </w:r>
    <w:proofErr w:type="spellEnd"/>
    <w:r w:rsidRPr="00222448">
      <w:rPr>
        <w:rFonts w:asciiTheme="minorHAnsi" w:hAnsiTheme="minorHAnsi" w:cstheme="minorHAnsi"/>
        <w:i/>
        <w:iCs/>
        <w:spacing w:val="-3"/>
      </w:rPr>
      <w:t xml:space="preserve"> </w:t>
    </w:r>
    <w:r w:rsidRPr="00222448">
      <w:rPr>
        <w:rFonts w:asciiTheme="minorHAnsi" w:hAnsiTheme="minorHAnsi" w:cstheme="minorHAnsi"/>
        <w:i/>
        <w:iCs/>
      </w:rPr>
      <w:t>Nasi</w:t>
    </w:r>
    <w:r w:rsidRPr="00222448">
      <w:rPr>
        <w:rFonts w:asciiTheme="minorHAnsi" w:hAnsiTheme="minorHAnsi" w:cstheme="minorHAnsi"/>
        <w:i/>
        <w:iCs/>
        <w:spacing w:val="1"/>
      </w:rPr>
      <w:t>o</w:t>
    </w:r>
    <w:r w:rsidRPr="00222448">
      <w:rPr>
        <w:rFonts w:asciiTheme="minorHAnsi" w:hAnsiTheme="minorHAnsi" w:cstheme="minorHAnsi"/>
        <w:i/>
        <w:iCs/>
        <w:spacing w:val="-1"/>
      </w:rPr>
      <w:t>n</w:t>
    </w:r>
    <w:r w:rsidRPr="00222448">
      <w:rPr>
        <w:rFonts w:asciiTheme="minorHAnsi" w:hAnsiTheme="minorHAnsi" w:cstheme="minorHAnsi"/>
        <w:i/>
        <w:iCs/>
      </w:rPr>
      <w:t>al</w:t>
    </w:r>
    <w:r w:rsidRPr="00222448">
      <w:rPr>
        <w:rFonts w:asciiTheme="minorHAnsi" w:hAnsiTheme="minorHAnsi" w:cstheme="minorHAnsi"/>
        <w:i/>
        <w:iCs/>
        <w:spacing w:val="-4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  <w:spacing w:val="2"/>
      </w:rPr>
      <w:t>P</w:t>
    </w:r>
    <w:r w:rsidRPr="00222448">
      <w:rPr>
        <w:rFonts w:asciiTheme="minorHAnsi" w:hAnsiTheme="minorHAnsi" w:cstheme="minorHAnsi"/>
        <w:i/>
        <w:iCs/>
      </w:rPr>
      <w:t>e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  <w:spacing w:val="-1"/>
      </w:rPr>
      <w:t>gu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  <w:spacing w:val="-1"/>
      </w:rPr>
      <w:t>u</w:t>
    </w:r>
    <w:r w:rsidRPr="00222448">
      <w:rPr>
        <w:rFonts w:asciiTheme="minorHAnsi" w:hAnsiTheme="minorHAnsi" w:cstheme="minorHAnsi"/>
        <w:i/>
        <w:iCs/>
      </w:rPr>
      <w:t>an</w:t>
    </w:r>
    <w:proofErr w:type="spellEnd"/>
    <w:r w:rsidRPr="00222448">
      <w:rPr>
        <w:rFonts w:asciiTheme="minorHAnsi" w:hAnsiTheme="minorHAnsi" w:cstheme="minorHAnsi"/>
        <w:i/>
        <w:iCs/>
        <w:spacing w:val="-6"/>
      </w:rPr>
      <w:t xml:space="preserve"> </w:t>
    </w:r>
    <w:r w:rsidRPr="00222448">
      <w:rPr>
        <w:rFonts w:asciiTheme="minorHAnsi" w:hAnsiTheme="minorHAnsi" w:cstheme="minorHAnsi"/>
        <w:i/>
        <w:iCs/>
        <w:spacing w:val="3"/>
      </w:rPr>
      <w:t>T</w:t>
    </w:r>
    <w:r w:rsidRPr="00222448">
      <w:rPr>
        <w:rFonts w:asciiTheme="minorHAnsi" w:hAnsiTheme="minorHAnsi" w:cstheme="minorHAnsi"/>
        <w:i/>
        <w:iCs/>
      </w:rPr>
      <w:t>i</w:t>
    </w:r>
    <w:r w:rsidRPr="00222448">
      <w:rPr>
        <w:rFonts w:asciiTheme="minorHAnsi" w:hAnsiTheme="minorHAnsi" w:cstheme="minorHAnsi"/>
        <w:i/>
        <w:iCs/>
        <w:spacing w:val="-1"/>
      </w:rPr>
      <w:t>ngg</w:t>
    </w:r>
    <w:r w:rsidRPr="00222448">
      <w:rPr>
        <w:rFonts w:asciiTheme="minorHAnsi" w:hAnsiTheme="minorHAnsi" w:cstheme="minorHAnsi"/>
        <w:i/>
        <w:iCs/>
      </w:rPr>
      <w:t>i</w:t>
    </w:r>
    <w:r w:rsidRPr="00222448">
      <w:rPr>
        <w:rFonts w:asciiTheme="minorHAnsi" w:hAnsiTheme="minorHAnsi" w:cstheme="minorHAnsi"/>
        <w:i/>
        <w:iCs/>
        <w:spacing w:val="-3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</w:rPr>
      <w:t>N</w:t>
    </w:r>
    <w:r w:rsidRPr="00222448">
      <w:rPr>
        <w:rFonts w:asciiTheme="minorHAnsi" w:hAnsiTheme="minorHAnsi" w:cstheme="minorHAnsi"/>
        <w:i/>
        <w:iCs/>
        <w:spacing w:val="1"/>
      </w:rPr>
      <w:t>o</w:t>
    </w:r>
    <w:r w:rsidRPr="00222448">
      <w:rPr>
        <w:rFonts w:asciiTheme="minorHAnsi" w:hAnsiTheme="minorHAnsi" w:cstheme="minorHAnsi"/>
        <w:i/>
        <w:iCs/>
        <w:spacing w:val="-4"/>
      </w:rPr>
      <w:t>m</w:t>
    </w:r>
    <w:r w:rsidRPr="00222448">
      <w:rPr>
        <w:rFonts w:asciiTheme="minorHAnsi" w:hAnsiTheme="minorHAnsi" w:cstheme="minorHAnsi"/>
        <w:i/>
        <w:iCs/>
        <w:spacing w:val="1"/>
      </w:rPr>
      <w:t>o</w:t>
    </w:r>
    <w:r w:rsidRPr="00222448">
      <w:rPr>
        <w:rFonts w:asciiTheme="minorHAnsi" w:hAnsiTheme="minorHAnsi" w:cstheme="minorHAnsi"/>
        <w:i/>
        <w:iCs/>
      </w:rPr>
      <w:t>r</w:t>
    </w:r>
    <w:proofErr w:type="spellEnd"/>
    <w:r w:rsidRPr="00222448">
      <w:rPr>
        <w:rFonts w:asciiTheme="minorHAnsi" w:hAnsiTheme="minorHAnsi" w:cstheme="minorHAnsi"/>
        <w:i/>
        <w:iCs/>
        <w:spacing w:val="-3"/>
      </w:rPr>
      <w:t xml:space="preserve"> </w:t>
    </w:r>
    <w:r w:rsidRPr="00222448">
      <w:rPr>
        <w:rFonts w:asciiTheme="minorHAnsi" w:hAnsiTheme="minorHAnsi" w:cstheme="minorHAnsi"/>
        <w:i/>
        <w:iCs/>
      </w:rPr>
      <w:t xml:space="preserve">5 </w:t>
    </w:r>
    <w:proofErr w:type="spellStart"/>
    <w:r w:rsidRPr="00222448">
      <w:rPr>
        <w:rFonts w:asciiTheme="minorHAnsi" w:hAnsiTheme="minorHAnsi" w:cstheme="minorHAnsi"/>
        <w:i/>
        <w:iCs/>
      </w:rPr>
      <w:t>ta</w:t>
    </w:r>
    <w:r w:rsidRPr="00222448">
      <w:rPr>
        <w:rFonts w:asciiTheme="minorHAnsi" w:hAnsiTheme="minorHAnsi" w:cstheme="minorHAnsi"/>
        <w:i/>
        <w:iCs/>
        <w:spacing w:val="-1"/>
      </w:rPr>
      <w:t>hu</w:t>
    </w:r>
    <w:r w:rsidRPr="00222448">
      <w:rPr>
        <w:rFonts w:asciiTheme="minorHAnsi" w:hAnsiTheme="minorHAnsi" w:cstheme="minorHAnsi"/>
        <w:i/>
        <w:iCs/>
      </w:rPr>
      <w:t>n</w:t>
    </w:r>
    <w:proofErr w:type="spellEnd"/>
    <w:r w:rsidRPr="00222448">
      <w:rPr>
        <w:rFonts w:asciiTheme="minorHAnsi" w:hAnsiTheme="minorHAnsi" w:cstheme="minorHAnsi"/>
        <w:i/>
        <w:iCs/>
        <w:spacing w:val="-3"/>
      </w:rPr>
      <w:t xml:space="preserve"> </w:t>
    </w:r>
    <w:r w:rsidRPr="00222448">
      <w:rPr>
        <w:rFonts w:asciiTheme="minorHAnsi" w:hAnsiTheme="minorHAnsi" w:cstheme="minorHAnsi"/>
        <w:i/>
        <w:iCs/>
        <w:spacing w:val="1"/>
      </w:rPr>
      <w:t>201</w:t>
    </w:r>
    <w:r w:rsidRPr="00222448">
      <w:rPr>
        <w:rFonts w:asciiTheme="minorHAnsi" w:hAnsiTheme="minorHAnsi" w:cstheme="minorHAnsi"/>
        <w:i/>
        <w:iCs/>
      </w:rPr>
      <w:t>9</w:t>
    </w:r>
    <w:r w:rsidRPr="00222448">
      <w:rPr>
        <w:rFonts w:asciiTheme="minorHAnsi" w:hAnsiTheme="minorHAnsi" w:cstheme="minorHAnsi"/>
        <w:i/>
        <w:iCs/>
        <w:spacing w:val="-3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</w:rPr>
      <w:t>te</w:t>
    </w:r>
    <w:r w:rsidRPr="00222448">
      <w:rPr>
        <w:rFonts w:asciiTheme="minorHAnsi" w:hAnsiTheme="minorHAnsi" w:cstheme="minorHAnsi"/>
        <w:i/>
        <w:iCs/>
        <w:spacing w:val="-1"/>
      </w:rPr>
      <w:t>n</w:t>
    </w:r>
    <w:r w:rsidRPr="00222448">
      <w:rPr>
        <w:rFonts w:asciiTheme="minorHAnsi" w:hAnsiTheme="minorHAnsi" w:cstheme="minorHAnsi"/>
        <w:i/>
        <w:iCs/>
      </w:rPr>
      <w:t>ta</w:t>
    </w:r>
    <w:r w:rsidRPr="00222448">
      <w:rPr>
        <w:rFonts w:asciiTheme="minorHAnsi" w:hAnsiTheme="minorHAnsi" w:cstheme="minorHAnsi"/>
        <w:i/>
        <w:iCs/>
        <w:spacing w:val="-1"/>
      </w:rPr>
      <w:t>n</w:t>
    </w:r>
    <w:r w:rsidRPr="00222448">
      <w:rPr>
        <w:rFonts w:asciiTheme="minorHAnsi" w:hAnsiTheme="minorHAnsi" w:cstheme="minorHAnsi"/>
        <w:i/>
        <w:iCs/>
      </w:rPr>
      <w:t>g</w:t>
    </w:r>
    <w:proofErr w:type="spellEnd"/>
    <w:r w:rsidRPr="00222448">
      <w:rPr>
        <w:rFonts w:asciiTheme="minorHAnsi" w:hAnsiTheme="minorHAnsi" w:cstheme="minorHAnsi"/>
        <w:i/>
        <w:iCs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  <w:spacing w:val="1"/>
      </w:rPr>
      <w:t>I</w:t>
    </w:r>
    <w:r w:rsidRPr="00222448">
      <w:rPr>
        <w:rFonts w:asciiTheme="minorHAnsi" w:hAnsiTheme="minorHAnsi" w:cstheme="minorHAnsi"/>
        <w:i/>
        <w:iCs/>
        <w:spacing w:val="-1"/>
      </w:rPr>
      <w:t>ns</w:t>
    </w:r>
    <w:r w:rsidRPr="00222448">
      <w:rPr>
        <w:rFonts w:asciiTheme="minorHAnsi" w:hAnsiTheme="minorHAnsi" w:cstheme="minorHAnsi"/>
        <w:i/>
        <w:iCs/>
      </w:rPr>
      <w:t>tr</w:t>
    </w:r>
    <w:r w:rsidRPr="00222448">
      <w:rPr>
        <w:rFonts w:asciiTheme="minorHAnsi" w:hAnsiTheme="minorHAnsi" w:cstheme="minorHAnsi"/>
        <w:i/>
        <w:iCs/>
        <w:spacing w:val="1"/>
      </w:rPr>
      <w:t>u</w:t>
    </w:r>
    <w:r w:rsidRPr="00222448">
      <w:rPr>
        <w:rFonts w:asciiTheme="minorHAnsi" w:hAnsiTheme="minorHAnsi" w:cstheme="minorHAnsi"/>
        <w:i/>
        <w:iCs/>
        <w:spacing w:val="-1"/>
      </w:rPr>
      <w:t>m</w:t>
    </w:r>
    <w:r w:rsidRPr="00222448">
      <w:rPr>
        <w:rFonts w:asciiTheme="minorHAnsi" w:hAnsiTheme="minorHAnsi" w:cstheme="minorHAnsi"/>
        <w:i/>
        <w:iCs/>
        <w:spacing w:val="3"/>
      </w:rPr>
      <w:t>e</w:t>
    </w:r>
    <w:r w:rsidRPr="00222448">
      <w:rPr>
        <w:rFonts w:asciiTheme="minorHAnsi" w:hAnsiTheme="minorHAnsi" w:cstheme="minorHAnsi"/>
        <w:i/>
        <w:iCs/>
      </w:rPr>
      <w:t>n</w:t>
    </w:r>
    <w:proofErr w:type="spellEnd"/>
    <w:r w:rsidRPr="00222448">
      <w:rPr>
        <w:rFonts w:asciiTheme="minorHAnsi" w:hAnsiTheme="minorHAnsi" w:cstheme="minorHAnsi"/>
        <w:i/>
        <w:iCs/>
        <w:spacing w:val="-7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</w:rPr>
      <w:t>A</w:t>
    </w:r>
    <w:r w:rsidRPr="00222448">
      <w:rPr>
        <w:rFonts w:asciiTheme="minorHAnsi" w:hAnsiTheme="minorHAnsi" w:cstheme="minorHAnsi"/>
        <w:i/>
        <w:iCs/>
        <w:spacing w:val="-1"/>
      </w:rPr>
      <w:t>k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</w:rPr>
      <w:t>e</w:t>
    </w:r>
    <w:r w:rsidRPr="00222448">
      <w:rPr>
        <w:rFonts w:asciiTheme="minorHAnsi" w:hAnsiTheme="minorHAnsi" w:cstheme="minorHAnsi"/>
        <w:i/>
        <w:iCs/>
        <w:spacing w:val="1"/>
      </w:rPr>
      <w:t>d</w:t>
    </w:r>
    <w:r w:rsidRPr="00222448">
      <w:rPr>
        <w:rFonts w:asciiTheme="minorHAnsi" w:hAnsiTheme="minorHAnsi" w:cstheme="minorHAnsi"/>
        <w:i/>
        <w:iCs/>
      </w:rPr>
      <w:t>ita</w:t>
    </w:r>
    <w:r w:rsidRPr="00222448">
      <w:rPr>
        <w:rFonts w:asciiTheme="minorHAnsi" w:hAnsiTheme="minorHAnsi" w:cstheme="minorHAnsi"/>
        <w:i/>
        <w:iCs/>
        <w:spacing w:val="-1"/>
      </w:rPr>
      <w:t>s</w:t>
    </w:r>
    <w:r w:rsidRPr="00222448">
      <w:rPr>
        <w:rFonts w:asciiTheme="minorHAnsi" w:hAnsiTheme="minorHAnsi" w:cstheme="minorHAnsi"/>
        <w:i/>
        <w:iCs/>
      </w:rPr>
      <w:t>i</w:t>
    </w:r>
    <w:proofErr w:type="spellEnd"/>
    <w:r w:rsidRPr="00222448">
      <w:rPr>
        <w:rFonts w:asciiTheme="minorHAnsi" w:hAnsiTheme="minorHAnsi" w:cstheme="minorHAnsi"/>
        <w:i/>
        <w:iCs/>
        <w:spacing w:val="-8"/>
      </w:rPr>
      <w:t xml:space="preserve"> </w:t>
    </w:r>
    <w:r w:rsidRPr="00222448">
      <w:rPr>
        <w:rFonts w:asciiTheme="minorHAnsi" w:hAnsiTheme="minorHAnsi" w:cstheme="minorHAnsi"/>
        <w:i/>
        <w:iCs/>
        <w:spacing w:val="2"/>
      </w:rPr>
      <w:t>P</w:t>
    </w:r>
    <w:r w:rsidRPr="00222448">
      <w:rPr>
        <w:rFonts w:asciiTheme="minorHAnsi" w:hAnsiTheme="minorHAnsi" w:cstheme="minorHAnsi"/>
        <w:i/>
        <w:iCs/>
        <w:spacing w:val="1"/>
      </w:rPr>
      <w:t>ro</w:t>
    </w:r>
    <w:r w:rsidRPr="00222448">
      <w:rPr>
        <w:rFonts w:asciiTheme="minorHAnsi" w:hAnsiTheme="minorHAnsi" w:cstheme="minorHAnsi"/>
        <w:i/>
        <w:iCs/>
        <w:spacing w:val="-1"/>
      </w:rPr>
      <w:t>g</w:t>
    </w:r>
    <w:r w:rsidRPr="00222448">
      <w:rPr>
        <w:rFonts w:asciiTheme="minorHAnsi" w:hAnsiTheme="minorHAnsi" w:cstheme="minorHAnsi"/>
        <w:i/>
        <w:iCs/>
        <w:spacing w:val="1"/>
      </w:rPr>
      <w:t>r</w:t>
    </w:r>
    <w:r w:rsidRPr="00222448">
      <w:rPr>
        <w:rFonts w:asciiTheme="minorHAnsi" w:hAnsiTheme="minorHAnsi" w:cstheme="minorHAnsi"/>
        <w:i/>
        <w:iCs/>
        <w:spacing w:val="3"/>
      </w:rPr>
      <w:t>a</w:t>
    </w:r>
    <w:r w:rsidRPr="00222448">
      <w:rPr>
        <w:rFonts w:asciiTheme="minorHAnsi" w:hAnsiTheme="minorHAnsi" w:cstheme="minorHAnsi"/>
        <w:i/>
        <w:iCs/>
      </w:rPr>
      <w:t>m</w:t>
    </w:r>
    <w:r w:rsidRPr="00222448">
      <w:rPr>
        <w:rFonts w:asciiTheme="minorHAnsi" w:hAnsiTheme="minorHAnsi" w:cstheme="minorHAnsi"/>
        <w:i/>
        <w:iCs/>
        <w:spacing w:val="-8"/>
      </w:rPr>
      <w:t xml:space="preserve"> </w:t>
    </w:r>
    <w:proofErr w:type="spellStart"/>
    <w:r w:rsidRPr="00222448">
      <w:rPr>
        <w:rFonts w:asciiTheme="minorHAnsi" w:hAnsiTheme="minorHAnsi" w:cstheme="minorHAnsi"/>
        <w:i/>
        <w:iCs/>
      </w:rPr>
      <w:t>St</w:t>
    </w:r>
    <w:r w:rsidRPr="00222448">
      <w:rPr>
        <w:rFonts w:asciiTheme="minorHAnsi" w:hAnsiTheme="minorHAnsi" w:cstheme="minorHAnsi"/>
        <w:i/>
        <w:iCs/>
        <w:spacing w:val="-2"/>
      </w:rPr>
      <w:t>u</w:t>
    </w:r>
    <w:r w:rsidRPr="00222448">
      <w:rPr>
        <w:rFonts w:asciiTheme="minorHAnsi" w:hAnsiTheme="minorHAnsi" w:cstheme="minorHAnsi"/>
        <w:i/>
        <w:iCs/>
        <w:spacing w:val="1"/>
      </w:rPr>
      <w:t>d</w:t>
    </w:r>
    <w:r w:rsidRPr="00222448">
      <w:rPr>
        <w:rFonts w:asciiTheme="minorHAnsi" w:hAnsiTheme="minorHAnsi" w:cstheme="minorHAnsi"/>
        <w:i/>
        <w:iCs/>
      </w:rPr>
      <w:t>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6BE5"/>
    <w:multiLevelType w:val="multilevel"/>
    <w:tmpl w:val="1722E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74"/>
    <w:rsid w:val="000170A4"/>
    <w:rsid w:val="00111BD0"/>
    <w:rsid w:val="00115B0A"/>
    <w:rsid w:val="00165DC4"/>
    <w:rsid w:val="001C7E7A"/>
    <w:rsid w:val="001D7FC3"/>
    <w:rsid w:val="00222448"/>
    <w:rsid w:val="003B3948"/>
    <w:rsid w:val="00430209"/>
    <w:rsid w:val="00455FB9"/>
    <w:rsid w:val="004677AB"/>
    <w:rsid w:val="00495898"/>
    <w:rsid w:val="00504B86"/>
    <w:rsid w:val="00542503"/>
    <w:rsid w:val="00591240"/>
    <w:rsid w:val="0069331E"/>
    <w:rsid w:val="006D7D55"/>
    <w:rsid w:val="00787E1E"/>
    <w:rsid w:val="007C1A9D"/>
    <w:rsid w:val="007D53B2"/>
    <w:rsid w:val="00801D85"/>
    <w:rsid w:val="00897918"/>
    <w:rsid w:val="008C2ADB"/>
    <w:rsid w:val="00962C2A"/>
    <w:rsid w:val="009A44DB"/>
    <w:rsid w:val="009D4C74"/>
    <w:rsid w:val="00B11720"/>
    <w:rsid w:val="00B13A7F"/>
    <w:rsid w:val="00B36248"/>
    <w:rsid w:val="00B5651F"/>
    <w:rsid w:val="00BA4A69"/>
    <w:rsid w:val="00C95CED"/>
    <w:rsid w:val="00D053D3"/>
    <w:rsid w:val="00D41C16"/>
    <w:rsid w:val="00DD6834"/>
    <w:rsid w:val="00E351F1"/>
    <w:rsid w:val="00E55876"/>
    <w:rsid w:val="00E64CA6"/>
    <w:rsid w:val="00E66304"/>
    <w:rsid w:val="00F03C75"/>
    <w:rsid w:val="00F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6CEF6"/>
  <w15:docId w15:val="{58F69543-1021-4202-AFF2-1390A5D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6A"/>
  </w:style>
  <w:style w:type="paragraph" w:styleId="Footer">
    <w:name w:val="footer"/>
    <w:basedOn w:val="Normal"/>
    <w:link w:val="FooterChar"/>
    <w:uiPriority w:val="99"/>
    <w:unhideWhenUsed/>
    <w:rsid w:val="00F4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6A"/>
  </w:style>
  <w:style w:type="paragraph" w:styleId="BalloonText">
    <w:name w:val="Balloon Text"/>
    <w:basedOn w:val="Normal"/>
    <w:link w:val="BalloonTextChar"/>
    <w:uiPriority w:val="99"/>
    <w:semiHidden/>
    <w:unhideWhenUsed/>
    <w:rsid w:val="00B3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8983</Words>
  <Characters>51204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Sinong</dc:creator>
  <cp:lastModifiedBy>Agus Kurniawan</cp:lastModifiedBy>
  <cp:revision>17</cp:revision>
  <dcterms:created xsi:type="dcterms:W3CDTF">2020-03-03T00:31:00Z</dcterms:created>
  <dcterms:modified xsi:type="dcterms:W3CDTF">2021-11-09T02:55:00Z</dcterms:modified>
</cp:coreProperties>
</file>